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E" w:rsidRDefault="00BE794E" w:rsidP="000E26FE"/>
    <w:p w:rsidR="008C29A5" w:rsidRDefault="008C29A5" w:rsidP="008C29A5">
      <w:pPr>
        <w:jc w:val="center"/>
        <w:rPr>
          <w:rFonts w:ascii="Arial" w:hAnsi="Arial" w:cs="Arial"/>
          <w:b/>
          <w:sz w:val="24"/>
          <w:szCs w:val="24"/>
        </w:rPr>
      </w:pPr>
    </w:p>
    <w:p w:rsidR="008C29A5" w:rsidRPr="00207665" w:rsidRDefault="008C29A5" w:rsidP="008C29A5">
      <w:pPr>
        <w:jc w:val="center"/>
        <w:rPr>
          <w:rFonts w:ascii="Calibri" w:hAnsi="Calibri" w:cs="Arial"/>
          <w:b/>
          <w:sz w:val="24"/>
          <w:szCs w:val="24"/>
        </w:rPr>
      </w:pPr>
      <w:r w:rsidRPr="00207665">
        <w:rPr>
          <w:rFonts w:ascii="Calibri" w:hAnsi="Calibri" w:cs="Arial"/>
          <w:b/>
          <w:sz w:val="24"/>
          <w:szCs w:val="24"/>
        </w:rPr>
        <w:t>KARTA OCENY FORMALNEJ</w:t>
      </w:r>
      <w:r>
        <w:rPr>
          <w:rFonts w:ascii="Calibri" w:hAnsi="Calibri" w:cs="Arial"/>
          <w:b/>
          <w:sz w:val="24"/>
          <w:szCs w:val="24"/>
        </w:rPr>
        <w:t xml:space="preserve"> FORMULARZA REKRUTACYJNEGO</w:t>
      </w:r>
    </w:p>
    <w:p w:rsidR="008C29A5" w:rsidRPr="00207665" w:rsidRDefault="008C29A5" w:rsidP="008C29A5">
      <w:pPr>
        <w:jc w:val="center"/>
        <w:rPr>
          <w:rFonts w:ascii="Calibri" w:hAnsi="Calibri" w:cs="Arial"/>
          <w:b/>
          <w:sz w:val="18"/>
          <w:szCs w:val="18"/>
        </w:rPr>
      </w:pPr>
    </w:p>
    <w:p w:rsidR="008C29A5" w:rsidRPr="00207665" w:rsidRDefault="008C29A5" w:rsidP="008C29A5">
      <w:pPr>
        <w:jc w:val="center"/>
        <w:rPr>
          <w:rFonts w:ascii="Calibri" w:hAnsi="Calibri" w:cs="Arial"/>
          <w:b/>
          <w:sz w:val="18"/>
          <w:szCs w:val="18"/>
        </w:rPr>
      </w:pPr>
      <w:r w:rsidRPr="00207665">
        <w:rPr>
          <w:rFonts w:ascii="Calibri" w:hAnsi="Calibri" w:cs="Arial"/>
          <w:b/>
          <w:sz w:val="18"/>
          <w:szCs w:val="18"/>
        </w:rPr>
        <w:t>złożonej w ramach projektu „</w:t>
      </w:r>
      <w:r>
        <w:rPr>
          <w:rFonts w:ascii="Calibri" w:hAnsi="Calibri" w:cs="Arial"/>
          <w:b/>
          <w:sz w:val="18"/>
          <w:szCs w:val="18"/>
        </w:rPr>
        <w:t>Z biznesowym podejściem</w:t>
      </w:r>
      <w:r w:rsidRPr="00207665">
        <w:rPr>
          <w:rFonts w:ascii="Calibri" w:hAnsi="Calibri" w:cs="Arial"/>
          <w:b/>
          <w:sz w:val="18"/>
          <w:szCs w:val="18"/>
        </w:rPr>
        <w:t>” realizowanego</w:t>
      </w:r>
    </w:p>
    <w:p w:rsidR="008C29A5" w:rsidRPr="00207665" w:rsidRDefault="008C29A5" w:rsidP="008C29A5">
      <w:pPr>
        <w:jc w:val="center"/>
        <w:rPr>
          <w:rFonts w:ascii="Calibri" w:hAnsi="Calibri" w:cs="Arial"/>
          <w:b/>
          <w:sz w:val="18"/>
          <w:szCs w:val="18"/>
        </w:rPr>
      </w:pPr>
      <w:r w:rsidRPr="00207665">
        <w:rPr>
          <w:rFonts w:ascii="Calibri" w:hAnsi="Calibri" w:cs="Arial"/>
          <w:b/>
          <w:sz w:val="18"/>
          <w:szCs w:val="18"/>
        </w:rPr>
        <w:t xml:space="preserve">w ramach </w:t>
      </w:r>
      <w:r>
        <w:rPr>
          <w:rFonts w:ascii="Calibri" w:hAnsi="Calibri" w:cs="Arial"/>
          <w:b/>
          <w:sz w:val="18"/>
          <w:szCs w:val="18"/>
        </w:rPr>
        <w:t>Regionalnego Programu Operacyjnego Województwa Łódzkiego 2014-2020</w:t>
      </w:r>
      <w:r w:rsidRPr="00207665">
        <w:rPr>
          <w:rFonts w:ascii="Calibri" w:hAnsi="Calibri" w:cs="Arial"/>
          <w:b/>
          <w:sz w:val="18"/>
          <w:szCs w:val="18"/>
        </w:rPr>
        <w:t>, Priorytet VI</w:t>
      </w:r>
      <w:r>
        <w:rPr>
          <w:rFonts w:ascii="Calibri" w:hAnsi="Calibri" w:cs="Arial"/>
          <w:b/>
          <w:sz w:val="18"/>
          <w:szCs w:val="18"/>
        </w:rPr>
        <w:t>II</w:t>
      </w:r>
      <w:r w:rsidRPr="00207665">
        <w:rPr>
          <w:rFonts w:ascii="Calibri" w:hAnsi="Calibri" w:cs="Arial"/>
          <w:b/>
          <w:sz w:val="18"/>
          <w:szCs w:val="18"/>
        </w:rPr>
        <w:t xml:space="preserve"> – </w:t>
      </w:r>
      <w:r>
        <w:rPr>
          <w:rFonts w:ascii="Calibri" w:hAnsi="Calibri" w:cs="Arial"/>
          <w:b/>
          <w:sz w:val="18"/>
          <w:szCs w:val="18"/>
        </w:rPr>
        <w:t>Zatrudnienie, Działanie VIII.3</w:t>
      </w:r>
      <w:r w:rsidRPr="00207665">
        <w:rPr>
          <w:rFonts w:ascii="Calibri" w:hAnsi="Calibri" w:cs="Arial"/>
          <w:b/>
          <w:sz w:val="18"/>
          <w:szCs w:val="18"/>
        </w:rPr>
        <w:t xml:space="preserve"> – Wsparcie </w:t>
      </w:r>
      <w:r>
        <w:rPr>
          <w:rFonts w:ascii="Calibri" w:hAnsi="Calibri" w:cs="Arial"/>
          <w:b/>
          <w:sz w:val="18"/>
          <w:szCs w:val="18"/>
        </w:rPr>
        <w:t>przedsiębiorczości, Poddziałanie VIII.3.3 – Wsparcie przedsiębiorczości w formach bezzwrotnych - ZIT</w:t>
      </w:r>
    </w:p>
    <w:p w:rsidR="008C29A5" w:rsidRPr="00207665" w:rsidRDefault="008C29A5" w:rsidP="008C29A5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9A5" w:rsidRPr="00207665" w:rsidRDefault="008C29A5" w:rsidP="008C29A5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07665">
        <w:rPr>
          <w:rFonts w:ascii="Calibri" w:eastAsia="Calibri" w:hAnsi="Calibri"/>
          <w:sz w:val="22"/>
          <w:szCs w:val="22"/>
          <w:lang w:eastAsia="en-US"/>
        </w:rPr>
        <w:t xml:space="preserve">Nr referencyjny  </w:t>
      </w:r>
      <w:r>
        <w:rPr>
          <w:rFonts w:ascii="Calibri" w:eastAsia="Calibri" w:hAnsi="Calibri"/>
          <w:sz w:val="22"/>
          <w:szCs w:val="22"/>
          <w:lang w:eastAsia="en-US"/>
        </w:rPr>
        <w:t>formularza</w:t>
      </w:r>
      <w:r w:rsidRPr="00207665">
        <w:rPr>
          <w:rFonts w:ascii="Calibri" w:eastAsia="Calibri" w:hAnsi="Calibri"/>
          <w:sz w:val="22"/>
          <w:szCs w:val="22"/>
          <w:lang w:eastAsia="en-US"/>
        </w:rPr>
        <w:t xml:space="preserve">:  </w:t>
      </w:r>
    </w:p>
    <w:p w:rsidR="008C29A5" w:rsidRPr="00207665" w:rsidRDefault="008C29A5" w:rsidP="008C29A5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07665">
        <w:rPr>
          <w:rFonts w:ascii="Calibri" w:eastAsia="Calibri" w:hAnsi="Calibri"/>
          <w:sz w:val="22"/>
          <w:szCs w:val="22"/>
          <w:lang w:eastAsia="en-US"/>
        </w:rPr>
        <w:t>Data wpły</w:t>
      </w:r>
      <w:r>
        <w:rPr>
          <w:rFonts w:ascii="Calibri" w:eastAsia="Calibri" w:hAnsi="Calibri"/>
          <w:sz w:val="22"/>
          <w:szCs w:val="22"/>
          <w:lang w:eastAsia="en-US"/>
        </w:rPr>
        <w:t>wu formularza:</w:t>
      </w:r>
    </w:p>
    <w:p w:rsidR="008C29A5" w:rsidRPr="00207665" w:rsidRDefault="008C29A5" w:rsidP="008C29A5">
      <w:pPr>
        <w:rPr>
          <w:rFonts w:ascii="Calibri" w:hAnsi="Calibri" w:cs="Arial"/>
          <w:b/>
          <w:sz w:val="24"/>
          <w:szCs w:val="24"/>
        </w:rPr>
      </w:pPr>
    </w:p>
    <w:p w:rsidR="008C29A5" w:rsidRPr="00207665" w:rsidRDefault="008C29A5" w:rsidP="008C29A5">
      <w:pPr>
        <w:rPr>
          <w:rFonts w:ascii="Calibri" w:hAnsi="Calibri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8C29A5" w:rsidRPr="00207665" w:rsidTr="00EC20F4">
        <w:trPr>
          <w:trHeight w:val="81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207665">
              <w:rPr>
                <w:rFonts w:ascii="Calibri" w:hAnsi="Calibri"/>
                <w:b/>
                <w:lang w:eastAsia="en-US"/>
              </w:rPr>
              <w:t>Kryteria formalne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207665">
              <w:rPr>
                <w:rFonts w:ascii="Calibri" w:hAnsi="Calibri"/>
                <w:b/>
                <w:lang w:eastAsia="en-US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207665">
              <w:rPr>
                <w:rFonts w:ascii="Calibri" w:hAnsi="Calibri"/>
                <w:b/>
                <w:lang w:eastAsia="en-US"/>
              </w:rPr>
              <w:t>Nie</w:t>
            </w: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Formularz</w:t>
            </w:r>
            <w:r w:rsidRPr="00207665">
              <w:rPr>
                <w:rFonts w:ascii="Calibri" w:hAnsi="Calibri"/>
              </w:rPr>
              <w:t xml:space="preserve"> złożono w prawidłowym terminie</w:t>
            </w:r>
            <w:r>
              <w:rPr>
                <w:rFonts w:ascii="Calibri" w:hAnsi="Calibri"/>
              </w:rPr>
              <w:t xml:space="preserve"> i w wyznaczonym miejscu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Formularz</w:t>
            </w:r>
            <w:r w:rsidRPr="00207665">
              <w:rPr>
                <w:rFonts w:ascii="Calibri" w:hAnsi="Calibri"/>
              </w:rPr>
              <w:t xml:space="preserve"> złożono wraz ze wszystkimi wymaganymi załącznikami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Formularz</w:t>
            </w:r>
            <w:r w:rsidRPr="00207665">
              <w:rPr>
                <w:rFonts w:ascii="Calibri" w:hAnsi="Calibri"/>
              </w:rPr>
              <w:t xml:space="preserve"> i załączniki złożono na obowiązującym wzorze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Formularz został złożony i wypełniony</w:t>
            </w:r>
            <w:r w:rsidRPr="00207665">
              <w:rPr>
                <w:rFonts w:ascii="Calibri" w:hAnsi="Calibri"/>
              </w:rPr>
              <w:t xml:space="preserve"> zgodnie z wymogami określonymi przez Realizatora</w:t>
            </w:r>
            <w:r>
              <w:rPr>
                <w:rFonts w:ascii="Calibri" w:hAnsi="Calibri"/>
              </w:rPr>
              <w:t xml:space="preserve"> (wypełniony kompletnie, czytelnie, jest podpisany przez Kandydatkę/Kandydata, każda strona Formularza rekrutacyjnego jest parafowana)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both"/>
              <w:rPr>
                <w:rFonts w:ascii="Calibri" w:hAnsi="Calibri"/>
                <w:lang w:eastAsia="en-US"/>
              </w:rPr>
            </w:pPr>
            <w:r w:rsidRPr="00207665">
              <w:rPr>
                <w:rFonts w:ascii="Calibri" w:hAnsi="Calibri"/>
              </w:rPr>
              <w:t xml:space="preserve">Kandydat/ka spełnia wymogi formalne uprawniające do zostania </w:t>
            </w:r>
            <w:r>
              <w:rPr>
                <w:rFonts w:ascii="Calibri" w:hAnsi="Calibri"/>
              </w:rPr>
              <w:t>U</w:t>
            </w:r>
            <w:r w:rsidRPr="00207665">
              <w:rPr>
                <w:rFonts w:ascii="Calibri" w:hAnsi="Calibri"/>
              </w:rPr>
              <w:t>czestnikiem/</w:t>
            </w:r>
            <w:proofErr w:type="spellStart"/>
            <w:r w:rsidRPr="00207665">
              <w:rPr>
                <w:rFonts w:ascii="Calibri" w:hAnsi="Calibri"/>
              </w:rPr>
              <w:t>czką</w:t>
            </w:r>
            <w:proofErr w:type="spellEnd"/>
            <w:r w:rsidRPr="00207665">
              <w:rPr>
                <w:rFonts w:ascii="Calibri" w:hAnsi="Calibri"/>
              </w:rPr>
              <w:t xml:space="preserve"> Projektu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655C0C" w:rsidRDefault="008C29A5" w:rsidP="00655C0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Ukończyła 29 rok życia</w:t>
            </w:r>
            <w:r w:rsidR="00655C0C">
              <w:rPr>
                <w:rFonts w:ascii="Calibri" w:hAnsi="Calibri"/>
              </w:rPr>
              <w:t xml:space="preserve"> 9 </w:t>
            </w:r>
            <w:r w:rsidR="00655C0C" w:rsidRPr="00655C0C">
              <w:rPr>
                <w:rFonts w:ascii="Calibri" w:hAnsi="Calibri"/>
              </w:rPr>
              <w:t>(tj. od dnia 30-tych urodzin)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Zamieszkuje w rozumieniu przepisów Kodeksu Cywilnego na obszarze Łódzkiego Obszaru Metropolitalnego (</w:t>
            </w:r>
            <w:proofErr w:type="spellStart"/>
            <w:r>
              <w:rPr>
                <w:rFonts w:ascii="Calibri" w:hAnsi="Calibri"/>
              </w:rPr>
              <w:t>pow</w:t>
            </w:r>
            <w:proofErr w:type="spellEnd"/>
            <w:r>
              <w:rPr>
                <w:rFonts w:ascii="Calibri" w:hAnsi="Calibri"/>
              </w:rPr>
              <w:t>; brzeziński, łódzki wsch., m. Łódź, pabianicki, zgierski)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Jest osobą bezrobotną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Spełnia co najmniej jeden z poniższych warunków, jest osobą:</w:t>
            </w:r>
          </w:p>
          <w:p w:rsidR="008C29A5" w:rsidRDefault="008C29A5" w:rsidP="008C29A5">
            <w:pPr>
              <w:pStyle w:val="Akapitzlist"/>
              <w:numPr>
                <w:ilvl w:val="1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50 roku życia</w:t>
            </w:r>
          </w:p>
          <w:p w:rsidR="008C29A5" w:rsidRDefault="008C29A5" w:rsidP="008C29A5">
            <w:pPr>
              <w:pStyle w:val="Akapitzlist"/>
              <w:numPr>
                <w:ilvl w:val="1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długotrwale bezrobotną</w:t>
            </w:r>
          </w:p>
          <w:p w:rsidR="008C29A5" w:rsidRDefault="008C29A5" w:rsidP="008C29A5">
            <w:pPr>
              <w:pStyle w:val="Akapitzlist"/>
              <w:numPr>
                <w:ilvl w:val="1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kobietą</w:t>
            </w:r>
          </w:p>
          <w:p w:rsidR="008C29A5" w:rsidRDefault="008C29A5" w:rsidP="008C29A5">
            <w:pPr>
              <w:pStyle w:val="Akapitzlist"/>
              <w:numPr>
                <w:ilvl w:val="1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niepełnosprawnością</w:t>
            </w:r>
          </w:p>
          <w:p w:rsidR="008C29A5" w:rsidRDefault="008C29A5" w:rsidP="008C29A5">
            <w:pPr>
              <w:pStyle w:val="Akapitzlist"/>
              <w:numPr>
                <w:ilvl w:val="1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niskich kwalifikacjach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Zamierza rozpocząć działalność gospodarczą na terenie Łódzkiego Obszaru Metropolitalnego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okresie 12 m-</w:t>
            </w:r>
            <w:proofErr w:type="spellStart"/>
            <w:r>
              <w:rPr>
                <w:rFonts w:ascii="Calibri" w:hAnsi="Calibri"/>
              </w:rPr>
              <w:t>cy</w:t>
            </w:r>
            <w:proofErr w:type="spellEnd"/>
            <w:r>
              <w:rPr>
                <w:rFonts w:ascii="Calibri" w:hAnsi="Calibri"/>
              </w:rPr>
              <w:t xml:space="preserve"> od przystąpienia do projektu posiadała aktywny wpis (w tym działalność zawieszona) w CEIDG, była zarejestrowana jako przedsiębiorca w KRS lub prowadziła działalność gospodarczą na podstawie odrębnych przepisów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Jest rolnikiem lub domownikiem w rozumieniu przepisów o ubezpieczeniu społecznym rolników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Jest wspólnikiem spółki osobowej lub posiada więcej niż 10% udziału w kapitale spółki kapitałowej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68686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686865">
              <w:rPr>
                <w:rFonts w:ascii="Calibri" w:hAnsi="Calibri"/>
              </w:rPr>
              <w:t>asiada w organach zarządzających lub kontrolnych podmiotów prowadzących działalność gospodarczą lub pełni funkcję prokurenta,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  <w:p w:rsidR="008C29A5" w:rsidRPr="0020766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A06C3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686865">
              <w:rPr>
                <w:rFonts w:ascii="Calibri" w:hAnsi="Calibri"/>
              </w:rPr>
              <w:t>trzymała w okresie 3 lat poprzedzających dzień przystąpienia do projektu wsparcie finansowe ze środków publicznych na uruchomienie lub prowadzenie działalności gospodarcze</w:t>
            </w:r>
            <w:r>
              <w:rPr>
                <w:rFonts w:ascii="Calibri" w:hAnsi="Calibri"/>
              </w:rPr>
              <w:t xml:space="preserve"> (okres liczony</w:t>
            </w:r>
            <w:r w:rsidRPr="00686865">
              <w:rPr>
                <w:rFonts w:ascii="Calibri" w:hAnsi="Calibri"/>
              </w:rPr>
              <w:t xml:space="preserve"> od dnia przekazania przyznanego wsparcia finansowego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68686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686865">
              <w:rPr>
                <w:rFonts w:ascii="Calibri" w:hAnsi="Calibri"/>
              </w:rPr>
              <w:t>a wobec siebie orzeczony zakaz dostępu do środków publicznych, o którym mowa w art. 12 ust. 1 pkt 1 ustawy z 15 czerwca 2012 r. o skutkach powierzania wykonywania pracy cudzoziemcom przebywającym wbrew przepisom na terytorium Rzeczypospolitej Polskiej (</w:t>
            </w:r>
            <w:proofErr w:type="spellStart"/>
            <w:r w:rsidRPr="00686865">
              <w:rPr>
                <w:rFonts w:ascii="Calibri" w:hAnsi="Calibri"/>
              </w:rPr>
              <w:t>Dz</w:t>
            </w:r>
            <w:proofErr w:type="spellEnd"/>
            <w:r w:rsidRPr="00686865">
              <w:rPr>
                <w:rFonts w:ascii="Calibri" w:hAnsi="Calibri"/>
              </w:rPr>
              <w:t xml:space="preserve"> U. z 2012 r., poz. 769),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86865">
              <w:rPr>
                <w:rFonts w:ascii="Calibri" w:hAnsi="Calibri"/>
              </w:rPr>
              <w:t>osiada zaległości w zapłacie podatków, składek ubezpieczenia społecznego lub zdrowotnego lub jest wobec niej prowadzona egzekucja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68686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686865">
              <w:rPr>
                <w:rFonts w:ascii="Calibri" w:hAnsi="Calibri"/>
              </w:rPr>
              <w:t>tanowi personel projektu, jest wykonawcą lub stanowi personel wykonawcy,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Pr="0068686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686865">
              <w:rPr>
                <w:rFonts w:ascii="Calibri" w:hAnsi="Calibri"/>
              </w:rPr>
              <w:t xml:space="preserve"> osobami uczestniczącymi w procesie re</w:t>
            </w:r>
            <w:r>
              <w:rPr>
                <w:rFonts w:ascii="Calibri" w:hAnsi="Calibri"/>
              </w:rPr>
              <w:t xml:space="preserve">krutacji </w:t>
            </w:r>
            <w:r w:rsidRPr="00686865">
              <w:rPr>
                <w:rFonts w:ascii="Calibri" w:hAnsi="Calibri"/>
              </w:rPr>
              <w:t>pozostaje w stosunku małżeństwa, pokrewieństwa lub powinowactwa (w linii prostej bez ograniczenia stopnia, a w linii bocznej do 2 stopnia) lub związku przysposobienia, opieki albo kurateli lub pozostaje we wspólnym pożyciu.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8C29A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Korzysta równolegle z innych środków publicznych na rozpoczęcie działalności gospodarczej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719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29A5" w:rsidRDefault="008C29A5" w:rsidP="00EC20F4">
            <w:pPr>
              <w:jc w:val="both"/>
              <w:rPr>
                <w:rFonts w:ascii="Calibri" w:hAnsi="Calibri"/>
              </w:rPr>
            </w:pPr>
          </w:p>
          <w:p w:rsidR="008C29A5" w:rsidRDefault="008C29A5" w:rsidP="00EC20F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Formularz </w:t>
            </w:r>
            <w:r>
              <w:rPr>
                <w:rFonts w:ascii="Calibri" w:hAnsi="Calibri"/>
                <w:b/>
              </w:rPr>
              <w:t xml:space="preserve">został/nie został </w:t>
            </w:r>
            <w:r w:rsidRPr="00B1303F">
              <w:rPr>
                <w:rFonts w:ascii="Calibri" w:hAnsi="Calibri"/>
                <w:b/>
              </w:rPr>
              <w:t>dopuszczon</w:t>
            </w:r>
            <w:r>
              <w:rPr>
                <w:rFonts w:ascii="Calibri" w:hAnsi="Calibri"/>
                <w:b/>
              </w:rPr>
              <w:t xml:space="preserve">y </w:t>
            </w:r>
            <w:r w:rsidRPr="00207665">
              <w:rPr>
                <w:rFonts w:ascii="Calibri" w:hAnsi="Calibri"/>
              </w:rPr>
              <w:t>do oceny merytorycznej, ze względu na spełnienie kryteriów oceny formalnej</w:t>
            </w:r>
          </w:p>
          <w:p w:rsidR="008C29A5" w:rsidRPr="00207665" w:rsidRDefault="008C29A5" w:rsidP="00EC20F4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C29A5" w:rsidRPr="00207665" w:rsidRDefault="008C29A5" w:rsidP="00EC20F4">
            <w:pPr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8C29A5" w:rsidRPr="00207665" w:rsidTr="00EC20F4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C29A5" w:rsidRPr="00207665" w:rsidRDefault="008C29A5" w:rsidP="00EC20F4">
            <w:pPr>
              <w:rPr>
                <w:rFonts w:ascii="Calibri" w:hAnsi="Calibri"/>
                <w:b/>
              </w:rPr>
            </w:pPr>
            <w:r w:rsidRPr="00207665">
              <w:rPr>
                <w:rFonts w:ascii="Calibri" w:hAnsi="Calibri"/>
                <w:b/>
              </w:rPr>
              <w:t>Uwagi:</w:t>
            </w:r>
          </w:p>
          <w:p w:rsidR="008C29A5" w:rsidRPr="00207665" w:rsidRDefault="008C29A5" w:rsidP="00EC20F4">
            <w:pPr>
              <w:rPr>
                <w:rFonts w:ascii="Calibri" w:hAnsi="Calibri"/>
              </w:rPr>
            </w:pPr>
          </w:p>
          <w:p w:rsidR="008C29A5" w:rsidRPr="00207665" w:rsidRDefault="008C29A5" w:rsidP="00EC20F4">
            <w:pPr>
              <w:rPr>
                <w:rFonts w:ascii="Calibri" w:hAnsi="Calibri"/>
              </w:rPr>
            </w:pPr>
          </w:p>
        </w:tc>
      </w:tr>
    </w:tbl>
    <w:p w:rsidR="008C29A5" w:rsidRPr="00207665" w:rsidRDefault="008C29A5" w:rsidP="008C29A5">
      <w:pPr>
        <w:rPr>
          <w:rFonts w:ascii="Calibri" w:eastAsia="Calibri" w:hAnsi="Calibri"/>
          <w:lang w:eastAsia="en-US"/>
        </w:rPr>
      </w:pPr>
    </w:p>
    <w:p w:rsidR="008C29A5" w:rsidRDefault="008C29A5" w:rsidP="008C29A5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9A5" w:rsidRDefault="008C29A5" w:rsidP="008C29A5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9A5" w:rsidRDefault="008C29A5" w:rsidP="008C29A5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9A5" w:rsidRDefault="008C29A5" w:rsidP="008C29A5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9A5" w:rsidRPr="00207665" w:rsidRDefault="008C29A5" w:rsidP="008C29A5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207665">
        <w:rPr>
          <w:rFonts w:ascii="Calibri" w:eastAsia="Calibri" w:hAnsi="Calibri"/>
          <w:sz w:val="22"/>
          <w:szCs w:val="22"/>
          <w:lang w:eastAsia="en-US"/>
        </w:rPr>
        <w:t>Data i podpis :    ....................................................................................................................</w:t>
      </w:r>
    </w:p>
    <w:p w:rsidR="008C29A5" w:rsidRPr="00207665" w:rsidRDefault="008C29A5" w:rsidP="008C29A5">
      <w:pPr>
        <w:spacing w:line="360" w:lineRule="auto"/>
        <w:rPr>
          <w:rFonts w:ascii="Arial" w:hAnsi="Arial" w:cs="Arial"/>
          <w:b/>
        </w:rPr>
      </w:pPr>
    </w:p>
    <w:p w:rsidR="008C29A5" w:rsidRPr="000E26FE" w:rsidRDefault="008C29A5" w:rsidP="000E26FE"/>
    <w:sectPr w:rsidR="008C29A5" w:rsidRPr="000E26FE" w:rsidSect="00B22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6" w:right="1106" w:bottom="1417" w:left="1417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04" w:rsidRDefault="00051204" w:rsidP="00001834">
      <w:r>
        <w:separator/>
      </w:r>
    </w:p>
  </w:endnote>
  <w:endnote w:type="continuationSeparator" w:id="0">
    <w:p w:rsidR="00051204" w:rsidRDefault="00051204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50" w:rsidRDefault="00CD57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7FE40" wp14:editId="6621A494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E21ED1" w:rsidRDefault="00DA1F8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</w:t>
                          </w:r>
                          <w:r w:rsidR="00F565D4" w:rsidRPr="00E21ED1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</w:p>
                        <w:p w:rsidR="00DA1F88" w:rsidRPr="00D0750A" w:rsidRDefault="00F565D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</w:t>
                          </w:r>
                          <w:r w:rsidR="00DA1F88" w:rsidRPr="00D0750A">
                            <w:rPr>
                              <w:rFonts w:asciiTheme="minorHAnsi" w:hAnsiTheme="minorHAnsi"/>
                            </w:rPr>
                            <w:t xml:space="preserve"> o.o. sp. </w:t>
                          </w:r>
                          <w:r w:rsidRPr="00D0750A">
                            <w:rPr>
                              <w:rFonts w:asciiTheme="minorHAnsi" w:hAnsiTheme="minorHAnsi"/>
                            </w:rPr>
                            <w:t>j.</w:t>
                          </w:r>
                        </w:p>
                        <w:p w:rsidR="00DA1F88" w:rsidRPr="00F565D4" w:rsidRDefault="00DA1F8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DA1F88" w:rsidRPr="00E21ED1" w:rsidRDefault="00DA1F8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</w:t>
                    </w:r>
                    <w:r w:rsidR="00F565D4" w:rsidRPr="00E21ED1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:rsidR="00DA1F88" w:rsidRPr="00D0750A" w:rsidRDefault="00F565D4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</w:t>
                    </w:r>
                    <w:r w:rsidR="00DA1F88" w:rsidRPr="00D0750A">
                      <w:rPr>
                        <w:rFonts w:asciiTheme="minorHAnsi" w:hAnsiTheme="minorHAnsi"/>
                      </w:rPr>
                      <w:t xml:space="preserve"> o.o. sp. </w:t>
                    </w:r>
                    <w:r w:rsidRPr="00D0750A">
                      <w:rPr>
                        <w:rFonts w:asciiTheme="minorHAnsi" w:hAnsiTheme="minorHAnsi"/>
                      </w:rPr>
                      <w:t>j.</w:t>
                    </w:r>
                  </w:p>
                  <w:p w:rsidR="00DA1F88" w:rsidRPr="00F565D4" w:rsidRDefault="00DA1F8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 w:rsidR="00F565D4"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3BEF9" wp14:editId="11B21DF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F565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D577C" wp14:editId="56C1F2CF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F565D4">
                    <w:r>
                      <w:rPr>
                        <w:noProof/>
                      </w:rPr>
                      <w:drawing>
                        <wp:inline distT="0" distB="0" distL="0" distR="0" wp14:anchorId="2D6D577C" wp14:editId="56C1F2CF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364F6" wp14:editId="43B53D55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6277B0">
                            <w:rPr>
                              <w:rFonts w:asciiTheme="minorHAnsi" w:hAnsiTheme="minorHAnsi"/>
                            </w:rPr>
                            <w:t>Fundacja Innowacja i Wiedza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="00F565D4"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6277B0">
                      <w:rPr>
                        <w:rFonts w:asciiTheme="minorHAnsi" w:hAnsiTheme="minorHAnsi"/>
                      </w:rPr>
                      <w:t>Fundacja Innowacja i Wiedza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F565D4"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="00F565D4"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797EC7" w:rsidRDefault="00797EC7"/>
                </w:txbxContent>
              </v:textbox>
            </v:shape>
          </w:pict>
        </mc:Fallback>
      </mc:AlternateContent>
    </w:r>
    <w:r w:rsidR="00797EC7">
      <w:rPr>
        <w:noProof/>
      </w:rPr>
      <w:drawing>
        <wp:inline distT="0" distB="0" distL="0" distR="0" wp14:anchorId="1AFECB69" wp14:editId="3BCE3357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50" w:rsidRDefault="00CD5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04" w:rsidRDefault="00051204" w:rsidP="00001834">
      <w:r>
        <w:separator/>
      </w:r>
    </w:p>
  </w:footnote>
  <w:footnote w:type="continuationSeparator" w:id="0">
    <w:p w:rsidR="00051204" w:rsidRDefault="00051204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50" w:rsidRDefault="00CD57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6D544EF2" wp14:editId="56659CAA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750" w:rsidRDefault="00CD5750">
    <w:pPr>
      <w:pStyle w:val="Nagwek"/>
    </w:pPr>
  </w:p>
  <w:p w:rsidR="009D00E1" w:rsidRDefault="005E109B" w:rsidP="00D0750A">
    <w:pPr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 w:rsidR="00D0750A"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8C29A5" w:rsidRPr="00D0750A" w:rsidRDefault="008C29A5" w:rsidP="00D0750A">
    <w:pPr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50" w:rsidRDefault="00CD57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76044D"/>
    <w:multiLevelType w:val="hybridMultilevel"/>
    <w:tmpl w:val="5A30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  <w:num w:numId="17">
    <w:abstractNumId w:val="12"/>
  </w:num>
  <w:num w:numId="18">
    <w:abstractNumId w:val="17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1204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463C9"/>
    <w:rsid w:val="002513A7"/>
    <w:rsid w:val="0025765A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9EC"/>
    <w:rsid w:val="006469A6"/>
    <w:rsid w:val="00646D38"/>
    <w:rsid w:val="00655C0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C2316"/>
    <w:rsid w:val="008C29A5"/>
    <w:rsid w:val="008D21AD"/>
    <w:rsid w:val="008E7320"/>
    <w:rsid w:val="008F0770"/>
    <w:rsid w:val="009022A5"/>
    <w:rsid w:val="0091537E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932E9"/>
    <w:rsid w:val="00A94F87"/>
    <w:rsid w:val="00A969E0"/>
    <w:rsid w:val="00AA5404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BF6AD5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D5750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A0580"/>
    <w:rsid w:val="00DA1F88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CF4A-BC80-4EF2-9269-C7C258E6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3382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4</cp:revision>
  <cp:lastPrinted>2012-12-11T12:36:00Z</cp:lastPrinted>
  <dcterms:created xsi:type="dcterms:W3CDTF">2017-04-06T08:55:00Z</dcterms:created>
  <dcterms:modified xsi:type="dcterms:W3CDTF">2017-04-24T09:35:00Z</dcterms:modified>
</cp:coreProperties>
</file>