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4E" w:rsidRDefault="00BE794E" w:rsidP="000E26FE"/>
    <w:p w:rsidR="00C86BC1" w:rsidRDefault="00C86BC1" w:rsidP="00C86BC1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C86BC1" w:rsidRDefault="00C86BC1" w:rsidP="00C86BC1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</w:p>
    <w:p w:rsidR="00C86BC1" w:rsidRPr="00DE05BE" w:rsidRDefault="00C86BC1" w:rsidP="00C86BC1">
      <w:pPr>
        <w:spacing w:after="120"/>
        <w:jc w:val="center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>KARTA OCENY MERYTORYCZNEJ FORMULARZA REKRUTACYJNEGO</w:t>
      </w:r>
    </w:p>
    <w:p w:rsidR="00C86BC1" w:rsidRPr="00DE05BE" w:rsidRDefault="00C86BC1" w:rsidP="00C86BC1">
      <w:pPr>
        <w:keepNext/>
        <w:jc w:val="center"/>
        <w:outlineLvl w:val="0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 xml:space="preserve">Arkusz wypełniany przez: Realizatora (Projektodawcę) </w:t>
      </w:r>
    </w:p>
    <w:p w:rsidR="00C86BC1" w:rsidRPr="00DE05BE" w:rsidRDefault="00C86BC1" w:rsidP="00C86BC1">
      <w:pPr>
        <w:keepNext/>
        <w:keepLines/>
        <w:ind w:left="1080"/>
        <w:outlineLvl w:val="2"/>
        <w:rPr>
          <w:rFonts w:ascii="Calibri" w:hAnsi="Calibri" w:cs="Arial"/>
          <w:b/>
          <w:bCs/>
          <w:color w:val="4F81BD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53"/>
        <w:gridCol w:w="4470"/>
      </w:tblGrid>
      <w:tr w:rsidR="00C86BC1" w:rsidRPr="00DE05BE" w:rsidTr="00EC20F4"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397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Numer referencyjny Formularza Rekrutacyjnego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610"/>
        </w:trPr>
        <w:tc>
          <w:tcPr>
            <w:tcW w:w="26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Imię i nazwisko Kandydatki/ta</w:t>
            </w:r>
          </w:p>
        </w:tc>
        <w:tc>
          <w:tcPr>
            <w:tcW w:w="2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:rsidR="00C86BC1" w:rsidRPr="00DE05BE" w:rsidRDefault="00C86BC1" w:rsidP="00C86BC1">
      <w:pPr>
        <w:tabs>
          <w:tab w:val="left" w:pos="708"/>
          <w:tab w:val="num" w:pos="794"/>
        </w:tabs>
        <w:jc w:val="both"/>
        <w:rPr>
          <w:rFonts w:ascii="Calibri" w:hAnsi="Calibri" w:cs="Arial"/>
          <w:b/>
          <w:sz w:val="22"/>
          <w:szCs w:val="22"/>
        </w:rPr>
      </w:pPr>
    </w:p>
    <w:p w:rsidR="00C86BC1" w:rsidRPr="00DE05BE" w:rsidRDefault="00C86BC1" w:rsidP="00C86BC1">
      <w:pPr>
        <w:tabs>
          <w:tab w:val="left" w:pos="3233"/>
        </w:tabs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ab/>
      </w:r>
    </w:p>
    <w:p w:rsidR="00C86BC1" w:rsidRPr="00DE05BE" w:rsidRDefault="00C86BC1" w:rsidP="00C86BC1">
      <w:pPr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b/>
          <w:sz w:val="22"/>
          <w:szCs w:val="22"/>
        </w:rPr>
        <w:t>Ocena merytoryczna</w:t>
      </w:r>
    </w:p>
    <w:p w:rsidR="00C86BC1" w:rsidRPr="00DE05BE" w:rsidRDefault="00C86BC1" w:rsidP="00C86BC1">
      <w:pPr>
        <w:rPr>
          <w:rFonts w:ascii="Calibri" w:hAnsi="Calibri" w:cs="Arial"/>
          <w:b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7"/>
        <w:gridCol w:w="2563"/>
        <w:gridCol w:w="1167"/>
        <w:gridCol w:w="1311"/>
        <w:gridCol w:w="4171"/>
      </w:tblGrid>
      <w:tr w:rsidR="00C86BC1" w:rsidRPr="00DE05BE" w:rsidTr="00EC20F4">
        <w:trPr>
          <w:trHeight w:hRule="exact" w:val="999"/>
        </w:trPr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ind w:left="-142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L.p.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Nazwa kryterium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ind w:left="-108" w:right="-108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Przyznana liczba punktów</w:t>
            </w: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Uzasadnienie</w:t>
            </w:r>
          </w:p>
        </w:tc>
      </w:tr>
      <w:tr w:rsidR="00C86BC1" w:rsidRPr="00DE05BE" w:rsidTr="00EC20F4">
        <w:trPr>
          <w:trHeight w:val="405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Kryterium: Pomysł na biznes – max 30 pkt</w:t>
            </w:r>
          </w:p>
        </w:tc>
      </w:tr>
      <w:tr w:rsidR="00C86BC1" w:rsidRPr="00DE05BE" w:rsidTr="00EC20F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Przejrzystość i realność pomysłu na biznes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2.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Szanse powodzenia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Klarowność i zasadność wydatków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792" w:hanging="395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Suma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6BC1" w:rsidRPr="00DE05BE" w:rsidRDefault="00C86BC1" w:rsidP="00EC20F4">
            <w:pPr>
              <w:spacing w:after="120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431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jc w:val="both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Kryterium: Kwalifikacje, umiejętności i doświadczenie Kandydatki/a w kontekście planowanej działalności gospodarczej – max 30 pkt</w:t>
            </w:r>
          </w:p>
        </w:tc>
      </w:tr>
      <w:tr w:rsidR="00C86BC1" w:rsidRPr="00DE05BE" w:rsidTr="00EC20F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4.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1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Zgodność wykształcenia z planowaną działalnością gospodarczą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5.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3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Zgodność doświadczenia zawodowego z planowaną działalnością gospodarczą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1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6.</w:t>
            </w: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23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Zgodność dodatkowych kwalifikacji z planowaną działalnością gospodarczą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10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spacing w:after="12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autoSpaceDE w:val="0"/>
              <w:autoSpaceDN w:val="0"/>
              <w:adjustRightInd w:val="0"/>
              <w:ind w:left="1191" w:hanging="397"/>
              <w:jc w:val="right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Suma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30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86BC1" w:rsidRPr="00DE05BE" w:rsidRDefault="00C86BC1" w:rsidP="00EC20F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381"/>
        </w:trPr>
        <w:tc>
          <w:tcPr>
            <w:tcW w:w="15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Łączna suma punktów</w:t>
            </w:r>
          </w:p>
        </w:tc>
        <w:tc>
          <w:tcPr>
            <w:tcW w:w="5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60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21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BC1" w:rsidRPr="00DE05BE" w:rsidRDefault="00C86BC1" w:rsidP="00EC20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86BC1" w:rsidRPr="00DE05BE" w:rsidRDefault="00C86BC1" w:rsidP="00C86BC1">
      <w:pPr>
        <w:tabs>
          <w:tab w:val="left" w:pos="708"/>
          <w:tab w:val="num" w:pos="794"/>
        </w:tabs>
        <w:spacing w:line="480" w:lineRule="auto"/>
        <w:ind w:left="792" w:hanging="395"/>
        <w:jc w:val="both"/>
        <w:rPr>
          <w:rFonts w:ascii="Calibri" w:eastAsia="Calibri" w:hAnsi="Calibri" w:cs="Arial"/>
          <w:sz w:val="22"/>
          <w:szCs w:val="22"/>
          <w:lang w:eastAsia="en-US"/>
        </w:rPr>
      </w:pPr>
    </w:p>
    <w:p w:rsidR="00C86BC1" w:rsidRPr="00DE05BE" w:rsidRDefault="00C86BC1" w:rsidP="00C86BC1">
      <w:pPr>
        <w:tabs>
          <w:tab w:val="left" w:pos="708"/>
          <w:tab w:val="num" w:pos="794"/>
        </w:tabs>
        <w:spacing w:line="480" w:lineRule="auto"/>
        <w:ind w:left="397"/>
        <w:jc w:val="both"/>
        <w:rPr>
          <w:rFonts w:ascii="Calibri" w:eastAsia="Calibri" w:hAnsi="Calibri" w:cs="Arial"/>
          <w:b/>
          <w:sz w:val="22"/>
          <w:szCs w:val="22"/>
          <w:lang w:eastAsia="en-US"/>
        </w:rPr>
      </w:pPr>
    </w:p>
    <w:p w:rsidR="00C86BC1" w:rsidRPr="00DE05BE" w:rsidRDefault="00C86BC1" w:rsidP="00C86BC1">
      <w:pPr>
        <w:tabs>
          <w:tab w:val="left" w:pos="708"/>
          <w:tab w:val="num" w:pos="794"/>
        </w:tabs>
        <w:spacing w:line="480" w:lineRule="auto"/>
        <w:jc w:val="both"/>
        <w:rPr>
          <w:rFonts w:ascii="Calibri" w:eastAsia="Calibri" w:hAnsi="Calibri" w:cs="Arial"/>
          <w:sz w:val="22"/>
          <w:szCs w:val="22"/>
          <w:lang w:eastAsia="en-US"/>
        </w:rPr>
      </w:pPr>
      <w:r w:rsidRPr="00DE05BE">
        <w:rPr>
          <w:rFonts w:ascii="Calibri" w:eastAsia="Calibri" w:hAnsi="Calibri" w:cs="Arial"/>
          <w:b/>
          <w:sz w:val="22"/>
          <w:szCs w:val="22"/>
          <w:lang w:eastAsia="en-US"/>
        </w:rPr>
        <w:t>Dodatkowa punktacja (maksymalnie 10 punktów)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94"/>
        <w:gridCol w:w="2294"/>
        <w:gridCol w:w="1842"/>
        <w:gridCol w:w="2125"/>
        <w:gridCol w:w="2976"/>
      </w:tblGrid>
      <w:tr w:rsidR="00C86BC1" w:rsidRPr="00DE05BE" w:rsidTr="00EC20F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86BC1" w:rsidRPr="00DE05BE" w:rsidRDefault="00C86BC1" w:rsidP="00EC20F4">
            <w:pPr>
              <w:tabs>
                <w:tab w:val="num" w:pos="794"/>
              </w:tabs>
              <w:ind w:left="644" w:hanging="395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Kryterium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Liczba punktów do zyskania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both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Liczba uzyskanych punktów</w:t>
            </w:r>
          </w:p>
        </w:tc>
      </w:tr>
      <w:tr w:rsidR="00C86BC1" w:rsidRPr="00DE05BE" w:rsidTr="00EC20F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C1" w:rsidRPr="00DE05BE" w:rsidRDefault="00C86BC1" w:rsidP="00C86BC1">
            <w:pPr>
              <w:numPr>
                <w:ilvl w:val="0"/>
                <w:numId w:val="19"/>
              </w:numPr>
              <w:tabs>
                <w:tab w:val="left" w:pos="708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Osoba po 50 roku życia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C1" w:rsidRPr="00DE05BE" w:rsidRDefault="00C86BC1" w:rsidP="00C86BC1">
            <w:pPr>
              <w:numPr>
                <w:ilvl w:val="0"/>
                <w:numId w:val="19"/>
              </w:numPr>
              <w:tabs>
                <w:tab w:val="left" w:pos="708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Osoba powyżej 24 miesięcy poza rynkiem pracy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86BC1" w:rsidRPr="00DE05BE" w:rsidTr="00EC20F4"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C1" w:rsidRPr="00DE05BE" w:rsidRDefault="00C86BC1" w:rsidP="00C86BC1">
            <w:pPr>
              <w:numPr>
                <w:ilvl w:val="0"/>
                <w:numId w:val="19"/>
              </w:numPr>
              <w:tabs>
                <w:tab w:val="left" w:pos="708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 xml:space="preserve">Osoba powracająca na rynek pracy </w:t>
            </w:r>
          </w:p>
          <w:p w:rsidR="00C86BC1" w:rsidRPr="00DE05BE" w:rsidRDefault="00C86BC1" w:rsidP="00EC20F4">
            <w:pPr>
              <w:autoSpaceDE w:val="0"/>
              <w:autoSpaceDN w:val="0"/>
              <w:adjustRightInd w:val="0"/>
              <w:rPr>
                <w:rFonts w:ascii="Calibri" w:hAnsi="Calibri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/>
                <w:color w:val="000000"/>
                <w:sz w:val="22"/>
                <w:szCs w:val="22"/>
              </w:rPr>
              <w:t xml:space="preserve">po przerwie związanej z urodzeniem dziecka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416"/>
        </w:trPr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6BC1" w:rsidRPr="00DE05BE" w:rsidRDefault="00C86BC1" w:rsidP="00C86BC1">
            <w:pPr>
              <w:numPr>
                <w:ilvl w:val="0"/>
                <w:numId w:val="19"/>
              </w:numPr>
              <w:tabs>
                <w:tab w:val="left" w:pos="708"/>
              </w:tabs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</w:tc>
        <w:tc>
          <w:tcPr>
            <w:tcW w:w="41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Osoba z niepełnosprawnością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ind w:left="792"/>
              <w:jc w:val="both"/>
              <w:rPr>
                <w:rFonts w:ascii="Calibri" w:hAnsi="Calibri" w:cs="Arial"/>
                <w:color w:val="000000"/>
                <w:sz w:val="22"/>
                <w:szCs w:val="22"/>
              </w:rPr>
            </w:pPr>
            <w:r w:rsidRPr="00DE05BE">
              <w:rPr>
                <w:rFonts w:ascii="Calibri" w:hAnsi="Calibri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center"/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455"/>
        </w:trPr>
        <w:tc>
          <w:tcPr>
            <w:tcW w:w="70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E05BE">
              <w:rPr>
                <w:rFonts w:ascii="Arial" w:hAnsi="Arial" w:cs="Arial"/>
                <w:color w:val="000000"/>
                <w:sz w:val="22"/>
                <w:szCs w:val="22"/>
              </w:rPr>
              <w:t>Łącznie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6BC1" w:rsidRPr="00DE05BE" w:rsidRDefault="00C86BC1" w:rsidP="00EC20F4">
            <w:pPr>
              <w:tabs>
                <w:tab w:val="num" w:pos="794"/>
              </w:tabs>
              <w:ind w:left="792" w:hanging="395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</w:p>
        </w:tc>
      </w:tr>
      <w:tr w:rsidR="00C86BC1" w:rsidRPr="00DE05BE" w:rsidTr="00EC20F4">
        <w:trPr>
          <w:trHeight w:val="381"/>
        </w:trPr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Łączna suma punktów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C86BC1" w:rsidRPr="00DE05BE" w:rsidRDefault="00C86BC1" w:rsidP="00EC20F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70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C86BC1" w:rsidRPr="00DE05BE" w:rsidRDefault="00C86BC1" w:rsidP="00EC20F4">
            <w:pPr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</w:tbl>
    <w:p w:rsidR="00C86BC1" w:rsidRPr="00DE05BE" w:rsidRDefault="00C86BC1" w:rsidP="00C86BC1">
      <w:pPr>
        <w:spacing w:after="120"/>
        <w:ind w:right="-115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ind w:right="-115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ind w:right="-115"/>
        <w:rPr>
          <w:rFonts w:ascii="Calibri" w:hAnsi="Calibri" w:cs="Arial"/>
          <w:b/>
          <w:sz w:val="22"/>
          <w:szCs w:val="22"/>
        </w:rPr>
      </w:pPr>
      <w:r w:rsidRPr="00DE05BE">
        <w:rPr>
          <w:rFonts w:ascii="Calibri" w:hAnsi="Calibri" w:cs="Arial"/>
          <w:sz w:val="22"/>
          <w:szCs w:val="22"/>
        </w:rPr>
        <w:t>Oceniający (Imię i nazwisko): …………………………………………………………….................................................................</w:t>
      </w: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  <w:bookmarkStart w:id="0" w:name="_GoBack"/>
      <w:bookmarkEnd w:id="0"/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</w:p>
    <w:p w:rsidR="00C86BC1" w:rsidRPr="00DE05BE" w:rsidRDefault="00C86BC1" w:rsidP="00C86BC1">
      <w:pPr>
        <w:spacing w:after="120"/>
        <w:rPr>
          <w:rFonts w:ascii="Calibri" w:hAnsi="Calibri" w:cs="Arial"/>
          <w:sz w:val="22"/>
          <w:szCs w:val="22"/>
        </w:rPr>
      </w:pPr>
      <w:r w:rsidRPr="00DE05BE">
        <w:rPr>
          <w:rFonts w:ascii="Calibri" w:hAnsi="Calibri" w:cs="Arial"/>
          <w:sz w:val="22"/>
          <w:szCs w:val="22"/>
        </w:rPr>
        <w:t>Miejsce:  ……………………………..</w:t>
      </w:r>
      <w:r w:rsidRPr="00DE05BE">
        <w:rPr>
          <w:rFonts w:ascii="Calibri" w:hAnsi="Calibri" w:cs="Arial"/>
          <w:sz w:val="22"/>
          <w:szCs w:val="22"/>
        </w:rPr>
        <w:tab/>
      </w:r>
      <w:r w:rsidRPr="00DE05BE">
        <w:rPr>
          <w:rFonts w:ascii="Calibri" w:hAnsi="Calibri" w:cs="Arial"/>
          <w:sz w:val="22"/>
          <w:szCs w:val="22"/>
        </w:rPr>
        <w:tab/>
      </w:r>
      <w:r w:rsidRPr="00DE05BE">
        <w:rPr>
          <w:rFonts w:ascii="Calibri" w:hAnsi="Calibri" w:cs="Arial"/>
          <w:sz w:val="22"/>
          <w:szCs w:val="22"/>
        </w:rPr>
        <w:tab/>
        <w:t>Data: ……………………………..</w:t>
      </w:r>
    </w:p>
    <w:p w:rsidR="00C86BC1" w:rsidRPr="00DE05BE" w:rsidRDefault="00C86BC1" w:rsidP="00C86BC1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p w:rsidR="00C86BC1" w:rsidRPr="00DE05BE" w:rsidRDefault="00C86BC1" w:rsidP="00C86BC1">
      <w:pPr>
        <w:tabs>
          <w:tab w:val="left" w:pos="708"/>
          <w:tab w:val="num" w:pos="794"/>
        </w:tabs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735" w:type="dxa"/>
        <w:jc w:val="center"/>
        <w:tblLayout w:type="fixed"/>
        <w:tblLook w:val="01E0" w:firstRow="1" w:lastRow="1" w:firstColumn="1" w:lastColumn="1" w:noHBand="0" w:noVBand="0"/>
      </w:tblPr>
      <w:tblGrid>
        <w:gridCol w:w="9735"/>
      </w:tblGrid>
      <w:tr w:rsidR="00C86BC1" w:rsidRPr="00DE05BE" w:rsidTr="00EC20F4">
        <w:trPr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BC1" w:rsidRPr="00DE05BE" w:rsidRDefault="00C86BC1" w:rsidP="00EC20F4">
            <w:pPr>
              <w:tabs>
                <w:tab w:val="left" w:pos="708"/>
                <w:tab w:val="num" w:pos="794"/>
              </w:tabs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DE05BE">
              <w:rPr>
                <w:rFonts w:ascii="Calibri" w:hAnsi="Calibri" w:cs="Arial"/>
                <w:b/>
                <w:sz w:val="22"/>
                <w:szCs w:val="22"/>
              </w:rPr>
              <w:t>Deklaracja bezstronności i poufności</w:t>
            </w:r>
          </w:p>
        </w:tc>
      </w:tr>
      <w:tr w:rsidR="00C86BC1" w:rsidRPr="00DE05BE" w:rsidTr="00EC20F4">
        <w:trPr>
          <w:trHeight w:val="2380"/>
          <w:jc w:val="center"/>
        </w:trPr>
        <w:tc>
          <w:tcPr>
            <w:tcW w:w="9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Oświadczam, że z osobą, której formularz oceniam, nie pozostaję w stosunku faktycznym lub prawnym mogącym budzić wątpliwości co do mojej bezstronności. W szczególności oświadczam, że z osobą, której formularz oceniam nie łączy mnie związek z tytułu:</w:t>
            </w:r>
          </w:p>
          <w:p w:rsidR="00C86BC1" w:rsidRPr="00DE05BE" w:rsidRDefault="00C86BC1" w:rsidP="00EC20F4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małżeństwa,</w:t>
            </w:r>
          </w:p>
          <w:p w:rsidR="00C86BC1" w:rsidRPr="00DE05BE" w:rsidRDefault="00C86BC1" w:rsidP="00EC20F4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pokrewieństwa lub powinowactwa w linii prostej albo w linii bocznej do drugiego stopnia,</w:t>
            </w:r>
          </w:p>
          <w:p w:rsidR="00C86BC1" w:rsidRPr="00DE05BE" w:rsidRDefault="00C86BC1" w:rsidP="00EC20F4">
            <w:pPr>
              <w:tabs>
                <w:tab w:val="left" w:pos="142"/>
                <w:tab w:val="left" w:pos="450"/>
                <w:tab w:val="num" w:pos="794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•</w:t>
            </w:r>
            <w:r w:rsidRPr="00DE05BE">
              <w:rPr>
                <w:rFonts w:ascii="Calibri" w:hAnsi="Calibri" w:cs="Arial"/>
                <w:sz w:val="22"/>
                <w:szCs w:val="22"/>
              </w:rPr>
              <w:tab/>
              <w:t>przysposobienia, opieki lub kurateli.</w:t>
            </w: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W razie powzięcia przeze mnie informacji o istnieniu okoliczności opisanej wyżej zobowiązuję się do wyłączenia się od oceny aplikacji. Zobowiązuję się nie ujawniać informacji związanych z oceną formularza oraz do tego, że dołożę należytej staranności dla zapewnienia, aby informacje dotyczące ocenianego przeze mnie formularza nie zostały przekazane osobom nieuprawnionym.</w:t>
            </w: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DE05BE">
              <w:rPr>
                <w:rFonts w:ascii="Calibri" w:hAnsi="Calibri" w:cs="Arial"/>
                <w:sz w:val="22"/>
                <w:szCs w:val="22"/>
              </w:rPr>
              <w:t>Data i podpis: ……………………………………………………………………………………..........................................................</w:t>
            </w:r>
          </w:p>
          <w:p w:rsidR="00C86BC1" w:rsidRPr="00DE05BE" w:rsidRDefault="00C86BC1" w:rsidP="00EC20F4">
            <w:pPr>
              <w:tabs>
                <w:tab w:val="left" w:pos="1178"/>
              </w:tabs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C86BC1" w:rsidRPr="00F20B94" w:rsidRDefault="00C86BC1" w:rsidP="00C86BC1"/>
    <w:p w:rsidR="00C86BC1" w:rsidRPr="000E26FE" w:rsidRDefault="00C86BC1" w:rsidP="000E26FE"/>
    <w:sectPr w:rsidR="00C86BC1" w:rsidRPr="000E26FE" w:rsidSect="00B220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816" w:right="1106" w:bottom="1417" w:left="1417" w:header="0" w:footer="4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5CE" w:rsidRDefault="003E15CE" w:rsidP="00001834">
      <w:r>
        <w:separator/>
      </w:r>
    </w:p>
  </w:endnote>
  <w:endnote w:type="continuationSeparator" w:id="0">
    <w:p w:rsidR="003E15CE" w:rsidRDefault="003E15CE" w:rsidP="00001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FC" w:rsidRDefault="008869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109B" w:rsidRDefault="00797EC7" w:rsidP="00C17EE3">
    <w:pPr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>_________________________________________________________________________________________________________</w:t>
    </w:r>
  </w:p>
  <w:p w:rsidR="005E109B" w:rsidRDefault="00F565D4" w:rsidP="00F565D4">
    <w:pPr>
      <w:ind w:left="-426"/>
      <w:rPr>
        <w:rFonts w:ascii="Arial" w:hAnsi="Arial" w:cs="Arial"/>
        <w:bCs/>
        <w:color w:val="000000"/>
        <w:kern w:val="24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337FE40" wp14:editId="6621A494">
              <wp:simplePos x="0" y="0"/>
              <wp:positionH relativeFrom="column">
                <wp:posOffset>4481830</wp:posOffset>
              </wp:positionH>
              <wp:positionV relativeFrom="paragraph">
                <wp:posOffset>43815</wp:posOffset>
              </wp:positionV>
              <wp:extent cx="3095625" cy="733425"/>
              <wp:effectExtent l="0" t="0" r="9525" b="9525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733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Pr="00E21ED1" w:rsidRDefault="00DA1F88">
                          <w:pPr>
                            <w:rPr>
                              <w:rFonts w:asciiTheme="minorHAnsi" w:hAnsiTheme="minorHAnsi"/>
                              <w:b/>
                            </w:rPr>
                          </w:pPr>
                          <w:r w:rsidRPr="00E21ED1">
                            <w:rPr>
                              <w:rFonts w:asciiTheme="minorHAnsi" w:hAnsiTheme="minorHAnsi"/>
                              <w:b/>
                            </w:rPr>
                            <w:t>Partner Projektu</w:t>
                          </w:r>
                          <w:r w:rsidR="00F565D4" w:rsidRPr="00E21ED1">
                            <w:rPr>
                              <w:rFonts w:asciiTheme="minorHAnsi" w:hAnsiTheme="minorHAnsi"/>
                              <w:b/>
                            </w:rPr>
                            <w:t>:</w:t>
                          </w:r>
                        </w:p>
                        <w:p w:rsidR="00DA1F88" w:rsidRPr="00D0750A" w:rsidRDefault="00F565D4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</w:rPr>
                            <w:t>British Centre Sp. z</w:t>
                          </w:r>
                          <w:r w:rsidR="00DA1F88" w:rsidRPr="00D0750A">
                            <w:rPr>
                              <w:rFonts w:asciiTheme="minorHAnsi" w:hAnsiTheme="minorHAnsi"/>
                            </w:rPr>
                            <w:t xml:space="preserve"> o.o. sp. </w:t>
                          </w:r>
                          <w:r w:rsidRPr="00D0750A">
                            <w:rPr>
                              <w:rFonts w:asciiTheme="minorHAnsi" w:hAnsiTheme="minorHAnsi"/>
                            </w:rPr>
                            <w:t>j.</w:t>
                          </w:r>
                        </w:p>
                        <w:p w:rsidR="00DA1F88" w:rsidRPr="00F565D4" w:rsidRDefault="00DA1F88">
                          <w:r w:rsidRPr="00F565D4">
                            <w:rPr>
                              <w:rFonts w:asciiTheme="minorHAnsi" w:hAnsiTheme="minorHAnsi"/>
                            </w:rPr>
                            <w:t>ul Pomorska 140,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 91-404 Łódź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left:0;text-align:left;margin-left:352.9pt;margin-top:3.45pt;width:243.75pt;height:57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" fillcolor="white [3201]" stroked="f" strokeweight=".5pt">
              <v:textbox>
                <w:txbxContent>
                  <w:p w:rsidR="00DA1F88" w:rsidRPr="00E21ED1" w:rsidRDefault="00DA1F88">
                    <w:pPr>
                      <w:rPr>
                        <w:rFonts w:asciiTheme="minorHAnsi" w:hAnsiTheme="minorHAnsi"/>
                        <w:b/>
                      </w:rPr>
                    </w:pPr>
                    <w:r w:rsidRPr="00E21ED1">
                      <w:rPr>
                        <w:rFonts w:asciiTheme="minorHAnsi" w:hAnsiTheme="minorHAnsi"/>
                        <w:b/>
                      </w:rPr>
                      <w:t>Partner Projektu</w:t>
                    </w:r>
                    <w:r w:rsidR="00F565D4" w:rsidRPr="00E21ED1">
                      <w:rPr>
                        <w:rFonts w:asciiTheme="minorHAnsi" w:hAnsiTheme="minorHAnsi"/>
                        <w:b/>
                      </w:rPr>
                      <w:t>:</w:t>
                    </w:r>
                  </w:p>
                  <w:p w:rsidR="00DA1F88" w:rsidRPr="00D0750A" w:rsidRDefault="00F565D4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</w:rPr>
                      <w:t>British Centre Sp. z</w:t>
                    </w:r>
                    <w:r w:rsidR="00DA1F88" w:rsidRPr="00D0750A">
                      <w:rPr>
                        <w:rFonts w:asciiTheme="minorHAnsi" w:hAnsiTheme="minorHAnsi"/>
                      </w:rPr>
                      <w:t xml:space="preserve"> o.o. sp. </w:t>
                    </w:r>
                    <w:r w:rsidRPr="00D0750A">
                      <w:rPr>
                        <w:rFonts w:asciiTheme="minorHAnsi" w:hAnsiTheme="minorHAnsi"/>
                      </w:rPr>
                      <w:t>j.</w:t>
                    </w:r>
                  </w:p>
                  <w:p w:rsidR="00DA1F88" w:rsidRPr="00F565D4" w:rsidRDefault="00DA1F88">
                    <w:r w:rsidRPr="00F565D4">
                      <w:rPr>
                        <w:rFonts w:asciiTheme="minorHAnsi" w:hAnsiTheme="minorHAnsi"/>
                      </w:rPr>
                      <w:t>ul Pomorska 140,</w:t>
                    </w:r>
                    <w:r w:rsidR="00F565D4">
                      <w:rPr>
                        <w:rFonts w:asciiTheme="minorHAnsi" w:hAnsiTheme="minorHAnsi"/>
                      </w:rPr>
                      <w:t xml:space="preserve"> 91-404 Łódź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B3BEF9" wp14:editId="11B21DF1">
              <wp:simplePos x="0" y="0"/>
              <wp:positionH relativeFrom="column">
                <wp:posOffset>3729355</wp:posOffset>
              </wp:positionH>
              <wp:positionV relativeFrom="paragraph">
                <wp:posOffset>-3810</wp:posOffset>
              </wp:positionV>
              <wp:extent cx="2647950" cy="781050"/>
              <wp:effectExtent l="0" t="0" r="0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795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A1F88" w:rsidRDefault="00F565D4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D6D577C" wp14:editId="56C1F2CF">
                                <wp:extent cx="447675" cy="426292"/>
                                <wp:effectExtent l="0" t="0" r="0" b="0"/>
                                <wp:docPr id="5" name="Obraz 5" descr="C:\Users\uczestnik03\Desktop\images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uczestnik03\Desktop\images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53669" cy="432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4" o:spid="_x0000_s1027" type="#_x0000_t202" style="position:absolute;left:0;text-align:left;margin-left:293.65pt;margin-top:-.3pt;width:208.5pt;height:6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" fillcolor="white [3201]" stroked="f" strokeweight=".5pt">
              <v:textbox>
                <w:txbxContent>
                  <w:p w:rsidR="00DA1F88" w:rsidRDefault="00F565D4">
                    <w:r>
                      <w:rPr>
                        <w:noProof/>
                      </w:rPr>
                      <w:drawing>
                        <wp:inline distT="0" distB="0" distL="0" distR="0" wp14:anchorId="2D6D577C" wp14:editId="56C1F2CF">
                          <wp:extent cx="447675" cy="426292"/>
                          <wp:effectExtent l="0" t="0" r="0" b="0"/>
                          <wp:docPr id="5" name="Obraz 5" descr="C:\Users\uczestnik03\Desktop\images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uczestnik03\Desktop\images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4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53669" cy="432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3364F6" wp14:editId="43B53D55">
              <wp:simplePos x="0" y="0"/>
              <wp:positionH relativeFrom="column">
                <wp:posOffset>986154</wp:posOffset>
              </wp:positionH>
              <wp:positionV relativeFrom="paragraph">
                <wp:posOffset>-3810</wp:posOffset>
              </wp:positionV>
              <wp:extent cx="3095625" cy="1915160"/>
              <wp:effectExtent l="0" t="0" r="9525" b="8890"/>
              <wp:wrapNone/>
              <wp:docPr id="3" name="Pole tekstow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95625" cy="191516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277B0" w:rsidRDefault="00F565D4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D0750A">
                            <w:rPr>
                              <w:rFonts w:asciiTheme="minorHAnsi" w:hAnsiTheme="minorHAnsi"/>
                              <w:b/>
                            </w:rPr>
                            <w:t>Realizator Projektu</w:t>
                          </w:r>
                          <w:r>
                            <w:rPr>
                              <w:rFonts w:asciiTheme="minorHAnsi" w:hAnsiTheme="minorHAnsi"/>
                            </w:rPr>
                            <w:t xml:space="preserve">: </w:t>
                          </w:r>
                          <w:r w:rsidR="006277B0">
                            <w:rPr>
                              <w:rFonts w:asciiTheme="minorHAnsi" w:hAnsiTheme="minorHAnsi"/>
                            </w:rPr>
                            <w:t>Fundacja Innowacja i Wiedza</w:t>
                          </w:r>
                        </w:p>
                        <w:p w:rsidR="006277B0" w:rsidRDefault="006277B0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>
                            <w:rPr>
                              <w:rFonts w:asciiTheme="minorHAnsi" w:hAnsiTheme="minorHAnsi"/>
                            </w:rPr>
                            <w:t xml:space="preserve">Al. Komisji Edukacji Narodowej 18, nr lok. 5B, 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br/>
                          </w:r>
                          <w:r>
                            <w:rPr>
                              <w:rFonts w:asciiTheme="minorHAnsi" w:hAnsiTheme="minorHAnsi"/>
                            </w:rPr>
                            <w:t>02-797 Warszawa</w:t>
                          </w:r>
                        </w:p>
                        <w:p w:rsidR="00797EC7" w:rsidRPr="00F25BFA" w:rsidRDefault="00797EC7" w:rsidP="00797E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6277B0">
                            <w:rPr>
                              <w:rFonts w:asciiTheme="minorHAnsi" w:hAnsiTheme="minorHAnsi"/>
                              <w:b/>
                            </w:rPr>
                            <w:t>Biuro Projektu: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t xml:space="preserve">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 xml:space="preserve">ul. Pomorska 140, 91-404 Łódź, </w:t>
                          </w:r>
                          <w:r w:rsidRPr="00F25BFA">
                            <w:rPr>
                              <w:rFonts w:asciiTheme="minorHAnsi" w:hAnsiTheme="minorHAnsi"/>
                            </w:rPr>
                            <w:br/>
                            <w:t>tel</w:t>
                          </w:r>
                          <w:r w:rsidR="00F565D4">
                            <w:rPr>
                              <w:rFonts w:asciiTheme="minorHAnsi" w:hAnsiTheme="minorHAnsi"/>
                            </w:rPr>
                            <w:t xml:space="preserve">. 42 230 92 09, </w:t>
                          </w:r>
                          <w:hyperlink r:id="rId5" w:history="1">
                            <w:r w:rsidR="00F565D4" w:rsidRPr="00B22034">
                              <w:rPr>
                                <w:rStyle w:val="Hipercze"/>
                                <w:rFonts w:asciiTheme="minorHAnsi" w:hAnsiTheme="minorHAnsi"/>
                              </w:rPr>
                              <w:t>www.fiiw.pl</w:t>
                            </w:r>
                          </w:hyperlink>
                        </w:p>
                        <w:p w:rsidR="00797EC7" w:rsidRDefault="00797E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Pole tekstowe 3" o:spid="_x0000_s1028" type="#_x0000_t202" style="position:absolute;left:0;text-align:left;margin-left:77.65pt;margin-top:-.3pt;width:243.75pt;height:15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" fillcolor="white [3201]" stroked="f" strokeweight=".5pt">
              <v:textbox>
                <w:txbxContent>
                  <w:p w:rsidR="006277B0" w:rsidRDefault="00F565D4" w:rsidP="00797EC7">
                    <w:pPr>
                      <w:rPr>
                        <w:rFonts w:asciiTheme="minorHAnsi" w:hAnsiTheme="minorHAnsi"/>
                      </w:rPr>
                    </w:pPr>
                    <w:r w:rsidRPr="00D0750A">
                      <w:rPr>
                        <w:rFonts w:asciiTheme="minorHAnsi" w:hAnsiTheme="minorHAnsi"/>
                        <w:b/>
                      </w:rPr>
                      <w:t>Realizator Projektu</w:t>
                    </w:r>
                    <w:r>
                      <w:rPr>
                        <w:rFonts w:asciiTheme="minorHAnsi" w:hAnsiTheme="minorHAnsi"/>
                      </w:rPr>
                      <w:t xml:space="preserve">: </w:t>
                    </w:r>
                    <w:r w:rsidR="006277B0">
                      <w:rPr>
                        <w:rFonts w:asciiTheme="minorHAnsi" w:hAnsiTheme="minorHAnsi"/>
                      </w:rPr>
                      <w:t>Fundacja Innowacja i Wiedza</w:t>
                    </w:r>
                  </w:p>
                  <w:p w:rsidR="006277B0" w:rsidRDefault="006277B0" w:rsidP="00797EC7">
                    <w:pPr>
                      <w:rPr>
                        <w:rFonts w:asciiTheme="minorHAnsi" w:hAnsiTheme="minorHAnsi"/>
                      </w:rPr>
                    </w:pPr>
                    <w:r>
                      <w:rPr>
                        <w:rFonts w:asciiTheme="minorHAnsi" w:hAnsiTheme="minorHAnsi"/>
                      </w:rPr>
                      <w:t xml:space="preserve">Al. Komisji Edukacji Narodowej 18, nr lok. 5B, </w:t>
                    </w:r>
                    <w:r w:rsidR="00F565D4">
                      <w:rPr>
                        <w:rFonts w:asciiTheme="minorHAnsi" w:hAnsiTheme="minorHAnsi"/>
                      </w:rPr>
                      <w:br/>
                    </w:r>
                    <w:r>
                      <w:rPr>
                        <w:rFonts w:asciiTheme="minorHAnsi" w:hAnsiTheme="minorHAnsi"/>
                      </w:rPr>
                      <w:t>02-797 Warszawa</w:t>
                    </w:r>
                  </w:p>
                  <w:p w:rsidR="00797EC7" w:rsidRPr="00F25BFA" w:rsidRDefault="00797EC7" w:rsidP="00797EC7">
                    <w:pPr>
                      <w:rPr>
                        <w:rFonts w:asciiTheme="minorHAnsi" w:hAnsiTheme="minorHAnsi"/>
                      </w:rPr>
                    </w:pPr>
                    <w:r w:rsidRPr="006277B0">
                      <w:rPr>
                        <w:rFonts w:asciiTheme="minorHAnsi" w:hAnsiTheme="minorHAnsi"/>
                        <w:b/>
                      </w:rPr>
                      <w:t>Biuro Projektu:</w:t>
                    </w:r>
                    <w:r w:rsidRPr="00F25BFA">
                      <w:rPr>
                        <w:rFonts w:asciiTheme="minorHAnsi" w:hAnsiTheme="minorHAnsi"/>
                      </w:rPr>
                      <w:t xml:space="preserve">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 xml:space="preserve">ul. Pomorska 140, 91-404 Łódź, </w:t>
                    </w:r>
                    <w:r w:rsidRPr="00F25BFA">
                      <w:rPr>
                        <w:rFonts w:asciiTheme="minorHAnsi" w:hAnsiTheme="minorHAnsi"/>
                      </w:rPr>
                      <w:br/>
                      <w:t>tel</w:t>
                    </w:r>
                    <w:r w:rsidR="00F565D4">
                      <w:rPr>
                        <w:rFonts w:asciiTheme="minorHAnsi" w:hAnsiTheme="minorHAnsi"/>
                      </w:rPr>
                      <w:t xml:space="preserve">. 42 230 92 09, </w:t>
                    </w:r>
                    <w:hyperlink r:id="rId6" w:history="1">
                      <w:r w:rsidR="00F565D4" w:rsidRPr="00B22034">
                        <w:rPr>
                          <w:rStyle w:val="Hipercze"/>
                          <w:rFonts w:asciiTheme="minorHAnsi" w:hAnsiTheme="minorHAnsi"/>
                        </w:rPr>
                        <w:t>www.fiiw.pl</w:t>
                      </w:r>
                    </w:hyperlink>
                  </w:p>
                  <w:p w:rsidR="00797EC7" w:rsidRDefault="00797EC7"/>
                </w:txbxContent>
              </v:textbox>
            </v:shape>
          </w:pict>
        </mc:Fallback>
      </mc:AlternateContent>
    </w:r>
    <w:r w:rsidR="00797EC7">
      <w:rPr>
        <w:noProof/>
      </w:rPr>
      <w:drawing>
        <wp:inline distT="0" distB="0" distL="0" distR="0" wp14:anchorId="1AFECB69" wp14:editId="3BCE3357">
          <wp:extent cx="1364560" cy="432000"/>
          <wp:effectExtent l="0" t="0" r="7620" b="6350"/>
          <wp:docPr id="2" name="Obraz 2" descr="C:\Users\Uczestnik11\Desktop\Projekt Fundacja\lotypy sysco\logo FIW pojedyncz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czestnik11\Desktop\Projekt Fundacja\lotypy sysco\logo FIW pojedyncze.jpg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BEBA8EAE-BF5A-486C-A8C5-ECC9F3942E4B}">
                        <a14:imgProps xmlns:a14="http://schemas.microsoft.com/office/drawing/2010/main">
                          <a14:imgLayer r:embed="rId8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4560" cy="43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D00E1" w:rsidRPr="004F71E9" w:rsidRDefault="009D00E1" w:rsidP="00C17EE3">
    <w:pPr>
      <w:rPr>
        <w:rFonts w:ascii="Arial" w:hAnsi="Arial" w:cs="Arial"/>
        <w:sz w:val="16"/>
        <w:lang w:val="en-US"/>
      </w:rPr>
    </w:pP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  <w:r>
      <w:rPr>
        <w:rFonts w:ascii="Arial" w:hAnsi="Arial" w:cs="Arial"/>
        <w:bCs/>
        <w:color w:val="000000"/>
        <w:kern w:val="24"/>
        <w:sz w:val="16"/>
        <w:szCs w:val="16"/>
        <w:lang w:val="en-US"/>
      </w:rPr>
      <w:tab/>
    </w:r>
  </w:p>
  <w:p w:rsidR="009D00E1" w:rsidRPr="004F71E9" w:rsidRDefault="009D00E1" w:rsidP="00924044">
    <w:pPr>
      <w:pStyle w:val="Nagwek"/>
      <w:textAlignment w:val="baseline"/>
      <w:rPr>
        <w:rFonts w:ascii="Arial" w:hAnsi="Arial" w:cs="Arial"/>
        <w:sz w:val="16"/>
        <w:szCs w:val="16"/>
        <w:lang w:val="en-US"/>
      </w:rPr>
    </w:pPr>
  </w:p>
  <w:p w:rsidR="009D00E1" w:rsidRPr="00FC7050" w:rsidRDefault="009D00E1" w:rsidP="004F71E9">
    <w:pPr>
      <w:tabs>
        <w:tab w:val="left" w:pos="1125"/>
        <w:tab w:val="center" w:pos="4691"/>
      </w:tabs>
      <w:jc w:val="both"/>
      <w:rPr>
        <w:lang w:val="de-DE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FC" w:rsidRDefault="008869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5CE" w:rsidRDefault="003E15CE" w:rsidP="00001834">
      <w:r>
        <w:separator/>
      </w:r>
    </w:p>
  </w:footnote>
  <w:footnote w:type="continuationSeparator" w:id="0">
    <w:p w:rsidR="003E15CE" w:rsidRDefault="003E15CE" w:rsidP="000018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FC" w:rsidRDefault="008869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0E1" w:rsidRDefault="009D00E1">
    <w:pPr>
      <w:pStyle w:val="Nagwek"/>
    </w:pPr>
  </w:p>
  <w:p w:rsidR="009D00E1" w:rsidRDefault="00D0750A">
    <w:pPr>
      <w:pStyle w:val="Nagwek"/>
    </w:pPr>
    <w:r>
      <w:rPr>
        <w:noProof/>
      </w:rPr>
      <w:drawing>
        <wp:inline distT="0" distB="0" distL="0" distR="0" wp14:anchorId="6D544EF2" wp14:editId="56659CAA">
          <wp:extent cx="5958205" cy="953690"/>
          <wp:effectExtent l="0" t="0" r="4445" b="0"/>
          <wp:docPr id="7" name="Obraz 7" descr="LOGOTYPY_CZB_EFS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YPY_CZB_EFS_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205" cy="95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869FC" w:rsidRDefault="008869FC">
    <w:pPr>
      <w:pStyle w:val="Nagwek"/>
    </w:pPr>
  </w:p>
  <w:p w:rsidR="009D00E1" w:rsidRPr="00D0750A" w:rsidRDefault="005E109B" w:rsidP="00D0750A">
    <w:pPr>
      <w:rPr>
        <w:rFonts w:asciiTheme="minorHAnsi" w:hAnsiTheme="minorHAnsi"/>
        <w:sz w:val="22"/>
        <w:szCs w:val="22"/>
      </w:rPr>
    </w:pPr>
    <w:r w:rsidRPr="00F25BFA">
      <w:rPr>
        <w:rFonts w:asciiTheme="minorHAnsi" w:hAnsiTheme="minorHAnsi"/>
        <w:sz w:val="22"/>
        <w:szCs w:val="22"/>
      </w:rPr>
      <w:t xml:space="preserve">Projekt współfinansowany ze środków Unii Europejskiej </w:t>
    </w:r>
    <w:r w:rsidR="00D0750A">
      <w:rPr>
        <w:rFonts w:asciiTheme="minorHAnsi" w:hAnsiTheme="minorHAnsi"/>
        <w:sz w:val="22"/>
        <w:szCs w:val="22"/>
      </w:rPr>
      <w:t xml:space="preserve"> </w:t>
    </w:r>
    <w:r w:rsidRPr="00F25BFA">
      <w:rPr>
        <w:rFonts w:asciiTheme="minorHAnsi" w:hAnsiTheme="minorHAnsi"/>
        <w:sz w:val="22"/>
        <w:szCs w:val="22"/>
      </w:rPr>
      <w:t>w ramach Europejskiego Funduszu Społecznego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69FC" w:rsidRDefault="008869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0FE313E"/>
    <w:name w:val="WW8Num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Theme="minorHAnsi" w:hAnsiTheme="minorHAnsi" w:cs="Times New Roman" w:hint="default"/>
      </w:rPr>
    </w:lvl>
  </w:abstractNum>
  <w:abstractNum w:abstractNumId="1">
    <w:nsid w:val="00000003"/>
    <w:multiLevelType w:val="single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</w:abstractNum>
  <w:abstractNum w:abstractNumId="2">
    <w:nsid w:val="00000005"/>
    <w:multiLevelType w:val="singleLevel"/>
    <w:tmpl w:val="00000005"/>
    <w:name w:val="WW8Num11"/>
    <w:lvl w:ilvl="0">
      <w:start w:val="1"/>
      <w:numFmt w:val="decimal"/>
      <w:lvlText w:val="%1."/>
      <w:lvlJc w:val="left"/>
      <w:pPr>
        <w:tabs>
          <w:tab w:val="num" w:pos="375"/>
        </w:tabs>
      </w:pPr>
      <w:rPr>
        <w:rFonts w:ascii="Times New Roman" w:hAnsi="Times New Roman" w:cs="Times New Roman"/>
      </w:rPr>
    </w:lvl>
  </w:abstractNum>
  <w:abstractNum w:abstractNumId="3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Arial" w:hAnsi="Arial" w:cs="Arial"/>
      </w:rPr>
    </w:lvl>
  </w:abstractNum>
  <w:abstractNum w:abstractNumId="4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ascii="Times New Roman" w:hAnsi="Times New Roman" w:cs="Times New Roman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</w:pPr>
      <w:rPr>
        <w:rFonts w:ascii="Times New Roman" w:hAnsi="Times New Roman" w:cs="Times New Roman"/>
        <w:b w:val="0"/>
        <w:b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</w:pPr>
      <w:rPr>
        <w:rFonts w:ascii="Times New Roman" w:hAnsi="Times New Roman" w:cs="Times New Roman"/>
      </w:rPr>
    </w:lvl>
  </w:abstractNum>
  <w:abstractNum w:abstractNumId="5">
    <w:nsid w:val="00351FF3"/>
    <w:multiLevelType w:val="hybridMultilevel"/>
    <w:tmpl w:val="D402D8B2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A235918"/>
    <w:multiLevelType w:val="hybridMultilevel"/>
    <w:tmpl w:val="8DB4A998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0A590C"/>
    <w:multiLevelType w:val="hybridMultilevel"/>
    <w:tmpl w:val="77E2B97C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98D0D3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2D343F8"/>
    <w:multiLevelType w:val="hybridMultilevel"/>
    <w:tmpl w:val="1CFEAD3E"/>
    <w:lvl w:ilvl="0" w:tplc="C8201CFA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72A3C36"/>
    <w:multiLevelType w:val="hybridMultilevel"/>
    <w:tmpl w:val="2AE888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CD8072B"/>
    <w:multiLevelType w:val="hybridMultilevel"/>
    <w:tmpl w:val="3786A11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1315DB"/>
    <w:multiLevelType w:val="hybridMultilevel"/>
    <w:tmpl w:val="ABF0880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405F98"/>
    <w:multiLevelType w:val="hybridMultilevel"/>
    <w:tmpl w:val="E190D2FE"/>
    <w:lvl w:ilvl="0" w:tplc="39FE4C8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55BEF298">
      <w:start w:val="1"/>
      <w:numFmt w:val="bullet"/>
      <w:lvlText w:val="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A16E8B"/>
    <w:multiLevelType w:val="hybridMultilevel"/>
    <w:tmpl w:val="49B4E06A"/>
    <w:lvl w:ilvl="0" w:tplc="98D0D3E2">
      <w:start w:val="1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F20A6E"/>
    <w:multiLevelType w:val="hybridMultilevel"/>
    <w:tmpl w:val="5290F68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A0B1819"/>
    <w:multiLevelType w:val="multilevel"/>
    <w:tmpl w:val="655E5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A220082"/>
    <w:multiLevelType w:val="multilevel"/>
    <w:tmpl w:val="7924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E8B56DC"/>
    <w:multiLevelType w:val="hybridMultilevel"/>
    <w:tmpl w:val="0D327B58"/>
    <w:lvl w:ilvl="0" w:tplc="3E5261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636C7F"/>
    <w:multiLevelType w:val="hybridMultilevel"/>
    <w:tmpl w:val="46D6D496"/>
    <w:lvl w:ilvl="0" w:tplc="04150001">
      <w:start w:val="1"/>
      <w:numFmt w:val="bullet"/>
      <w:lvlText w:val=""/>
      <w:lvlJc w:val="left"/>
      <w:pPr>
        <w:tabs>
          <w:tab w:val="num" w:pos="2357"/>
        </w:tabs>
        <w:ind w:left="23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077"/>
        </w:tabs>
        <w:ind w:left="307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797"/>
        </w:tabs>
        <w:ind w:left="37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517"/>
        </w:tabs>
        <w:ind w:left="45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237"/>
        </w:tabs>
        <w:ind w:left="523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957"/>
        </w:tabs>
        <w:ind w:left="59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677"/>
        </w:tabs>
        <w:ind w:left="66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397"/>
        </w:tabs>
        <w:ind w:left="739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117"/>
        </w:tabs>
        <w:ind w:left="8117" w:hanging="360"/>
      </w:pPr>
      <w:rPr>
        <w:rFonts w:ascii="Wingdings" w:hAnsi="Wingdings" w:hint="default"/>
      </w:rPr>
    </w:lvl>
  </w:abstractNum>
  <w:abstractNum w:abstractNumId="19">
    <w:nsid w:val="6D1F1F76"/>
    <w:multiLevelType w:val="hybridMultilevel"/>
    <w:tmpl w:val="4C606D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0D74AE4"/>
    <w:multiLevelType w:val="hybridMultilevel"/>
    <w:tmpl w:val="3EEC6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0EB397B"/>
    <w:multiLevelType w:val="hybridMultilevel"/>
    <w:tmpl w:val="C906896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13417D8"/>
    <w:multiLevelType w:val="hybridMultilevel"/>
    <w:tmpl w:val="1C62308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5"/>
  </w:num>
  <w:num w:numId="3">
    <w:abstractNumId w:val="7"/>
  </w:num>
  <w:num w:numId="4">
    <w:abstractNumId w:val="18"/>
  </w:num>
  <w:num w:numId="5">
    <w:abstractNumId w:val="15"/>
  </w:num>
  <w:num w:numId="6">
    <w:abstractNumId w:val="20"/>
  </w:num>
  <w:num w:numId="7">
    <w:abstractNumId w:val="16"/>
  </w:num>
  <w:num w:numId="8">
    <w:abstractNumId w:val="11"/>
  </w:num>
  <w:num w:numId="9">
    <w:abstractNumId w:val="19"/>
  </w:num>
  <w:num w:numId="10">
    <w:abstractNumId w:val="14"/>
  </w:num>
  <w:num w:numId="11">
    <w:abstractNumId w:val="22"/>
  </w:num>
  <w:num w:numId="12">
    <w:abstractNumId w:val="21"/>
  </w:num>
  <w:num w:numId="13">
    <w:abstractNumId w:val="9"/>
  </w:num>
  <w:num w:numId="14">
    <w:abstractNumId w:val="10"/>
  </w:num>
  <w:num w:numId="15">
    <w:abstractNumId w:val="6"/>
  </w:num>
  <w:num w:numId="16">
    <w:abstractNumId w:val="0"/>
  </w:num>
  <w:num w:numId="17">
    <w:abstractNumId w:val="12"/>
  </w:num>
  <w:num w:numId="18">
    <w:abstractNumId w:val="17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9B"/>
    <w:rsid w:val="00000F14"/>
    <w:rsid w:val="00001834"/>
    <w:rsid w:val="00001C27"/>
    <w:rsid w:val="00002E2E"/>
    <w:rsid w:val="000041B4"/>
    <w:rsid w:val="00025430"/>
    <w:rsid w:val="00034661"/>
    <w:rsid w:val="00035F78"/>
    <w:rsid w:val="00041D16"/>
    <w:rsid w:val="00056565"/>
    <w:rsid w:val="000612D5"/>
    <w:rsid w:val="00063D40"/>
    <w:rsid w:val="000642D4"/>
    <w:rsid w:val="0007711D"/>
    <w:rsid w:val="000811E2"/>
    <w:rsid w:val="0009322E"/>
    <w:rsid w:val="0009677D"/>
    <w:rsid w:val="000B6D6F"/>
    <w:rsid w:val="000B6FB2"/>
    <w:rsid w:val="000C0CF5"/>
    <w:rsid w:val="000C1398"/>
    <w:rsid w:val="000D67F0"/>
    <w:rsid w:val="000E26FE"/>
    <w:rsid w:val="000E4230"/>
    <w:rsid w:val="000F03EA"/>
    <w:rsid w:val="000F29B6"/>
    <w:rsid w:val="000F69DD"/>
    <w:rsid w:val="0010105D"/>
    <w:rsid w:val="00110FE2"/>
    <w:rsid w:val="0011225F"/>
    <w:rsid w:val="00113D2D"/>
    <w:rsid w:val="0012192E"/>
    <w:rsid w:val="0012628E"/>
    <w:rsid w:val="001275F8"/>
    <w:rsid w:val="00130CE8"/>
    <w:rsid w:val="00131FB1"/>
    <w:rsid w:val="00135F16"/>
    <w:rsid w:val="0015130E"/>
    <w:rsid w:val="00152E27"/>
    <w:rsid w:val="00153D26"/>
    <w:rsid w:val="001557C7"/>
    <w:rsid w:val="00155C30"/>
    <w:rsid w:val="00160C2C"/>
    <w:rsid w:val="00170ED9"/>
    <w:rsid w:val="00174674"/>
    <w:rsid w:val="00175E75"/>
    <w:rsid w:val="00183FEE"/>
    <w:rsid w:val="00186233"/>
    <w:rsid w:val="00186335"/>
    <w:rsid w:val="00192A6B"/>
    <w:rsid w:val="00196E18"/>
    <w:rsid w:val="001A2362"/>
    <w:rsid w:val="001A55A3"/>
    <w:rsid w:val="001A7850"/>
    <w:rsid w:val="001B1C4A"/>
    <w:rsid w:val="001B3541"/>
    <w:rsid w:val="001B3E27"/>
    <w:rsid w:val="001C574E"/>
    <w:rsid w:val="001C781B"/>
    <w:rsid w:val="001D12B5"/>
    <w:rsid w:val="001E3360"/>
    <w:rsid w:val="001E5FF9"/>
    <w:rsid w:val="001F1815"/>
    <w:rsid w:val="001F6EEF"/>
    <w:rsid w:val="00207665"/>
    <w:rsid w:val="002119DF"/>
    <w:rsid w:val="00212A6E"/>
    <w:rsid w:val="00214F5F"/>
    <w:rsid w:val="002211A5"/>
    <w:rsid w:val="002270C7"/>
    <w:rsid w:val="002313B7"/>
    <w:rsid w:val="0024427E"/>
    <w:rsid w:val="00245A79"/>
    <w:rsid w:val="002513A7"/>
    <w:rsid w:val="0025765A"/>
    <w:rsid w:val="0026572F"/>
    <w:rsid w:val="00265B68"/>
    <w:rsid w:val="00266567"/>
    <w:rsid w:val="00270BED"/>
    <w:rsid w:val="0027209B"/>
    <w:rsid w:val="0027324D"/>
    <w:rsid w:val="002A65C7"/>
    <w:rsid w:val="002B0FB2"/>
    <w:rsid w:val="002B13C3"/>
    <w:rsid w:val="002B40DD"/>
    <w:rsid w:val="002B7432"/>
    <w:rsid w:val="002C4A8F"/>
    <w:rsid w:val="002C74EC"/>
    <w:rsid w:val="002E03C1"/>
    <w:rsid w:val="002F38B1"/>
    <w:rsid w:val="002F4DF6"/>
    <w:rsid w:val="003003B5"/>
    <w:rsid w:val="003128B6"/>
    <w:rsid w:val="00315C37"/>
    <w:rsid w:val="00334C67"/>
    <w:rsid w:val="003364A8"/>
    <w:rsid w:val="00340AB7"/>
    <w:rsid w:val="00341107"/>
    <w:rsid w:val="00345B55"/>
    <w:rsid w:val="003509BC"/>
    <w:rsid w:val="0036149C"/>
    <w:rsid w:val="003658FF"/>
    <w:rsid w:val="0036693A"/>
    <w:rsid w:val="00367B0B"/>
    <w:rsid w:val="00370BAC"/>
    <w:rsid w:val="0038010D"/>
    <w:rsid w:val="003832DA"/>
    <w:rsid w:val="00385F8A"/>
    <w:rsid w:val="00393257"/>
    <w:rsid w:val="00393970"/>
    <w:rsid w:val="003A2EBE"/>
    <w:rsid w:val="003A391F"/>
    <w:rsid w:val="003A432E"/>
    <w:rsid w:val="003B546C"/>
    <w:rsid w:val="003B6052"/>
    <w:rsid w:val="003C1762"/>
    <w:rsid w:val="003C1D21"/>
    <w:rsid w:val="003D0DEE"/>
    <w:rsid w:val="003D105B"/>
    <w:rsid w:val="003D16DD"/>
    <w:rsid w:val="003D2293"/>
    <w:rsid w:val="003D6874"/>
    <w:rsid w:val="003D6E62"/>
    <w:rsid w:val="003E15CE"/>
    <w:rsid w:val="003E3B43"/>
    <w:rsid w:val="003E7B98"/>
    <w:rsid w:val="003F0CFE"/>
    <w:rsid w:val="003F0EDB"/>
    <w:rsid w:val="003F4078"/>
    <w:rsid w:val="0040181D"/>
    <w:rsid w:val="00407F38"/>
    <w:rsid w:val="0041363A"/>
    <w:rsid w:val="004244D0"/>
    <w:rsid w:val="00431F34"/>
    <w:rsid w:val="00441E75"/>
    <w:rsid w:val="00446739"/>
    <w:rsid w:val="00451049"/>
    <w:rsid w:val="00452097"/>
    <w:rsid w:val="0046000C"/>
    <w:rsid w:val="0049363A"/>
    <w:rsid w:val="0049480E"/>
    <w:rsid w:val="0049492A"/>
    <w:rsid w:val="004A1AB0"/>
    <w:rsid w:val="004A219F"/>
    <w:rsid w:val="004A536E"/>
    <w:rsid w:val="004A6C6D"/>
    <w:rsid w:val="004A747A"/>
    <w:rsid w:val="004B0E79"/>
    <w:rsid w:val="004E223D"/>
    <w:rsid w:val="004E509B"/>
    <w:rsid w:val="004E759E"/>
    <w:rsid w:val="004F0284"/>
    <w:rsid w:val="004F1DFC"/>
    <w:rsid w:val="004F71E9"/>
    <w:rsid w:val="005019A3"/>
    <w:rsid w:val="00517CF9"/>
    <w:rsid w:val="005424DC"/>
    <w:rsid w:val="00546D35"/>
    <w:rsid w:val="0055230B"/>
    <w:rsid w:val="005619DE"/>
    <w:rsid w:val="005634DE"/>
    <w:rsid w:val="00572B1D"/>
    <w:rsid w:val="00575442"/>
    <w:rsid w:val="00576985"/>
    <w:rsid w:val="00584843"/>
    <w:rsid w:val="00587953"/>
    <w:rsid w:val="00590AD4"/>
    <w:rsid w:val="0059225F"/>
    <w:rsid w:val="00594062"/>
    <w:rsid w:val="00594728"/>
    <w:rsid w:val="005A1108"/>
    <w:rsid w:val="005A1218"/>
    <w:rsid w:val="005A21EC"/>
    <w:rsid w:val="005A344B"/>
    <w:rsid w:val="005A7ED1"/>
    <w:rsid w:val="005B5E2D"/>
    <w:rsid w:val="005B62C4"/>
    <w:rsid w:val="005C001A"/>
    <w:rsid w:val="005C3F9B"/>
    <w:rsid w:val="005D2F9E"/>
    <w:rsid w:val="005D5C40"/>
    <w:rsid w:val="005D5C56"/>
    <w:rsid w:val="005E109B"/>
    <w:rsid w:val="005E1C3C"/>
    <w:rsid w:val="005E46BE"/>
    <w:rsid w:val="00600607"/>
    <w:rsid w:val="0060489B"/>
    <w:rsid w:val="00611ACC"/>
    <w:rsid w:val="006143A6"/>
    <w:rsid w:val="00620518"/>
    <w:rsid w:val="00624FDB"/>
    <w:rsid w:val="006277B0"/>
    <w:rsid w:val="00631653"/>
    <w:rsid w:val="00634046"/>
    <w:rsid w:val="00642071"/>
    <w:rsid w:val="006429EC"/>
    <w:rsid w:val="006469A6"/>
    <w:rsid w:val="00646D38"/>
    <w:rsid w:val="00670BBA"/>
    <w:rsid w:val="006758A1"/>
    <w:rsid w:val="00677B10"/>
    <w:rsid w:val="00681BF5"/>
    <w:rsid w:val="00682480"/>
    <w:rsid w:val="006A3155"/>
    <w:rsid w:val="006A31A6"/>
    <w:rsid w:val="006A701B"/>
    <w:rsid w:val="006A753B"/>
    <w:rsid w:val="006B096A"/>
    <w:rsid w:val="006C00FB"/>
    <w:rsid w:val="006C0517"/>
    <w:rsid w:val="006F2A6A"/>
    <w:rsid w:val="006F3AC4"/>
    <w:rsid w:val="007005A7"/>
    <w:rsid w:val="00705ABC"/>
    <w:rsid w:val="00720099"/>
    <w:rsid w:val="00720BBC"/>
    <w:rsid w:val="0072571D"/>
    <w:rsid w:val="00733A5F"/>
    <w:rsid w:val="00733C95"/>
    <w:rsid w:val="007418E1"/>
    <w:rsid w:val="007473BC"/>
    <w:rsid w:val="0075056A"/>
    <w:rsid w:val="00750BF1"/>
    <w:rsid w:val="0077593C"/>
    <w:rsid w:val="00782FD8"/>
    <w:rsid w:val="00787696"/>
    <w:rsid w:val="00791ED0"/>
    <w:rsid w:val="00797EC7"/>
    <w:rsid w:val="007A2DC6"/>
    <w:rsid w:val="007B2064"/>
    <w:rsid w:val="007B43C3"/>
    <w:rsid w:val="007C4441"/>
    <w:rsid w:val="007C71FD"/>
    <w:rsid w:val="007E14A3"/>
    <w:rsid w:val="007E3B98"/>
    <w:rsid w:val="00803662"/>
    <w:rsid w:val="00807624"/>
    <w:rsid w:val="0081070D"/>
    <w:rsid w:val="00836C58"/>
    <w:rsid w:val="00837800"/>
    <w:rsid w:val="00853D95"/>
    <w:rsid w:val="00854635"/>
    <w:rsid w:val="008549E6"/>
    <w:rsid w:val="008637E8"/>
    <w:rsid w:val="00864A18"/>
    <w:rsid w:val="00866EBD"/>
    <w:rsid w:val="00886474"/>
    <w:rsid w:val="008869FC"/>
    <w:rsid w:val="00891E62"/>
    <w:rsid w:val="008A3511"/>
    <w:rsid w:val="008B2129"/>
    <w:rsid w:val="008C2316"/>
    <w:rsid w:val="008D21AD"/>
    <w:rsid w:val="008E7320"/>
    <w:rsid w:val="008F0770"/>
    <w:rsid w:val="009022A5"/>
    <w:rsid w:val="0091537E"/>
    <w:rsid w:val="00920E01"/>
    <w:rsid w:val="00921CD6"/>
    <w:rsid w:val="00924044"/>
    <w:rsid w:val="00950664"/>
    <w:rsid w:val="009568E0"/>
    <w:rsid w:val="00956AD7"/>
    <w:rsid w:val="00962E9C"/>
    <w:rsid w:val="00962F25"/>
    <w:rsid w:val="00963681"/>
    <w:rsid w:val="0097731C"/>
    <w:rsid w:val="009858E1"/>
    <w:rsid w:val="0099389E"/>
    <w:rsid w:val="009A0ED5"/>
    <w:rsid w:val="009B2EE8"/>
    <w:rsid w:val="009B61EF"/>
    <w:rsid w:val="009C47F1"/>
    <w:rsid w:val="009D00E1"/>
    <w:rsid w:val="009D61B0"/>
    <w:rsid w:val="009E1285"/>
    <w:rsid w:val="009E27BB"/>
    <w:rsid w:val="009E72B5"/>
    <w:rsid w:val="009F0178"/>
    <w:rsid w:val="009F22B2"/>
    <w:rsid w:val="009F3CC6"/>
    <w:rsid w:val="00A024AC"/>
    <w:rsid w:val="00A11ADE"/>
    <w:rsid w:val="00A132E4"/>
    <w:rsid w:val="00A30CB1"/>
    <w:rsid w:val="00A32656"/>
    <w:rsid w:val="00A336C3"/>
    <w:rsid w:val="00A33732"/>
    <w:rsid w:val="00A440D7"/>
    <w:rsid w:val="00A44D64"/>
    <w:rsid w:val="00A50B02"/>
    <w:rsid w:val="00A5159F"/>
    <w:rsid w:val="00A57358"/>
    <w:rsid w:val="00A7748D"/>
    <w:rsid w:val="00A775E5"/>
    <w:rsid w:val="00A83B97"/>
    <w:rsid w:val="00A932E9"/>
    <w:rsid w:val="00A94F87"/>
    <w:rsid w:val="00A969E0"/>
    <w:rsid w:val="00AA5404"/>
    <w:rsid w:val="00AB7555"/>
    <w:rsid w:val="00AC0C53"/>
    <w:rsid w:val="00AD2482"/>
    <w:rsid w:val="00AD751A"/>
    <w:rsid w:val="00AE4F05"/>
    <w:rsid w:val="00AF086D"/>
    <w:rsid w:val="00AF6683"/>
    <w:rsid w:val="00B10375"/>
    <w:rsid w:val="00B14CA1"/>
    <w:rsid w:val="00B1587D"/>
    <w:rsid w:val="00B22034"/>
    <w:rsid w:val="00B275C4"/>
    <w:rsid w:val="00B3388B"/>
    <w:rsid w:val="00B368F5"/>
    <w:rsid w:val="00B54A39"/>
    <w:rsid w:val="00B56BC3"/>
    <w:rsid w:val="00B6141B"/>
    <w:rsid w:val="00B65804"/>
    <w:rsid w:val="00B6690C"/>
    <w:rsid w:val="00B74661"/>
    <w:rsid w:val="00B80C1C"/>
    <w:rsid w:val="00B84031"/>
    <w:rsid w:val="00B8573E"/>
    <w:rsid w:val="00B876EC"/>
    <w:rsid w:val="00B92857"/>
    <w:rsid w:val="00BA4C69"/>
    <w:rsid w:val="00BB0F98"/>
    <w:rsid w:val="00BB1824"/>
    <w:rsid w:val="00BC1996"/>
    <w:rsid w:val="00BC65A7"/>
    <w:rsid w:val="00BD4F6F"/>
    <w:rsid w:val="00BE04C5"/>
    <w:rsid w:val="00BE0935"/>
    <w:rsid w:val="00BE794E"/>
    <w:rsid w:val="00BF2144"/>
    <w:rsid w:val="00BF59F7"/>
    <w:rsid w:val="00BF60D4"/>
    <w:rsid w:val="00C00D7D"/>
    <w:rsid w:val="00C17EE3"/>
    <w:rsid w:val="00C379CE"/>
    <w:rsid w:val="00C41356"/>
    <w:rsid w:val="00C4424F"/>
    <w:rsid w:val="00C44609"/>
    <w:rsid w:val="00C500EF"/>
    <w:rsid w:val="00C55638"/>
    <w:rsid w:val="00C6565F"/>
    <w:rsid w:val="00C84AB3"/>
    <w:rsid w:val="00C86BC1"/>
    <w:rsid w:val="00CB0684"/>
    <w:rsid w:val="00CB5E41"/>
    <w:rsid w:val="00CC74A8"/>
    <w:rsid w:val="00CD4E75"/>
    <w:rsid w:val="00CF6F22"/>
    <w:rsid w:val="00CF708C"/>
    <w:rsid w:val="00CF7ED3"/>
    <w:rsid w:val="00D0750A"/>
    <w:rsid w:val="00D07ADC"/>
    <w:rsid w:val="00D1643E"/>
    <w:rsid w:val="00D24974"/>
    <w:rsid w:val="00D33CDB"/>
    <w:rsid w:val="00D356ED"/>
    <w:rsid w:val="00D35FCF"/>
    <w:rsid w:val="00D40269"/>
    <w:rsid w:val="00D415F4"/>
    <w:rsid w:val="00D436B2"/>
    <w:rsid w:val="00D456FE"/>
    <w:rsid w:val="00D45D5F"/>
    <w:rsid w:val="00D47317"/>
    <w:rsid w:val="00D6338E"/>
    <w:rsid w:val="00D6610B"/>
    <w:rsid w:val="00D716EA"/>
    <w:rsid w:val="00D7767A"/>
    <w:rsid w:val="00D83365"/>
    <w:rsid w:val="00D927E1"/>
    <w:rsid w:val="00DA0580"/>
    <w:rsid w:val="00DA1F88"/>
    <w:rsid w:val="00DA5308"/>
    <w:rsid w:val="00DB6716"/>
    <w:rsid w:val="00DC153C"/>
    <w:rsid w:val="00DD3B8A"/>
    <w:rsid w:val="00DE3620"/>
    <w:rsid w:val="00DF4068"/>
    <w:rsid w:val="00DF5253"/>
    <w:rsid w:val="00DF5DC9"/>
    <w:rsid w:val="00E029E1"/>
    <w:rsid w:val="00E047FE"/>
    <w:rsid w:val="00E10698"/>
    <w:rsid w:val="00E10C3C"/>
    <w:rsid w:val="00E12845"/>
    <w:rsid w:val="00E166E9"/>
    <w:rsid w:val="00E21ED1"/>
    <w:rsid w:val="00E41FEB"/>
    <w:rsid w:val="00E43AFC"/>
    <w:rsid w:val="00E44A69"/>
    <w:rsid w:val="00E50D43"/>
    <w:rsid w:val="00E53327"/>
    <w:rsid w:val="00E66347"/>
    <w:rsid w:val="00E66B30"/>
    <w:rsid w:val="00E706FC"/>
    <w:rsid w:val="00E754D2"/>
    <w:rsid w:val="00E92A30"/>
    <w:rsid w:val="00EA071F"/>
    <w:rsid w:val="00EA382B"/>
    <w:rsid w:val="00EB3E0F"/>
    <w:rsid w:val="00EB7122"/>
    <w:rsid w:val="00EB7973"/>
    <w:rsid w:val="00ED49A2"/>
    <w:rsid w:val="00ED65B9"/>
    <w:rsid w:val="00EE648C"/>
    <w:rsid w:val="00EF0374"/>
    <w:rsid w:val="00EF0A63"/>
    <w:rsid w:val="00EF19C6"/>
    <w:rsid w:val="00EF4FE3"/>
    <w:rsid w:val="00F01C50"/>
    <w:rsid w:val="00F13C39"/>
    <w:rsid w:val="00F158AA"/>
    <w:rsid w:val="00F23D33"/>
    <w:rsid w:val="00F2519F"/>
    <w:rsid w:val="00F418A7"/>
    <w:rsid w:val="00F4468E"/>
    <w:rsid w:val="00F4690C"/>
    <w:rsid w:val="00F530BD"/>
    <w:rsid w:val="00F53953"/>
    <w:rsid w:val="00F565D4"/>
    <w:rsid w:val="00F566B8"/>
    <w:rsid w:val="00F60C7A"/>
    <w:rsid w:val="00F71E66"/>
    <w:rsid w:val="00F73DFB"/>
    <w:rsid w:val="00F8272A"/>
    <w:rsid w:val="00F82DD8"/>
    <w:rsid w:val="00F918AA"/>
    <w:rsid w:val="00F94483"/>
    <w:rsid w:val="00FB10F1"/>
    <w:rsid w:val="00FC1A94"/>
    <w:rsid w:val="00FC30D5"/>
    <w:rsid w:val="00FC7050"/>
    <w:rsid w:val="00FD1479"/>
    <w:rsid w:val="00FD4D68"/>
    <w:rsid w:val="00FD5297"/>
    <w:rsid w:val="00FD7A21"/>
    <w:rsid w:val="00FE01A3"/>
    <w:rsid w:val="00FF4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E27BB"/>
  </w:style>
  <w:style w:type="paragraph" w:styleId="Nagwek1">
    <w:name w:val="heading 1"/>
    <w:aliases w:val=" Znak"/>
    <w:basedOn w:val="Normalny"/>
    <w:next w:val="Normalny"/>
    <w:link w:val="Nagwek1Znak"/>
    <w:qFormat/>
    <w:rsid w:val="00E66347"/>
    <w:pPr>
      <w:keepNext/>
      <w:jc w:val="center"/>
      <w:outlineLvl w:val="0"/>
    </w:pPr>
    <w:rPr>
      <w:b/>
      <w:sz w:val="28"/>
    </w:rPr>
  </w:style>
  <w:style w:type="paragraph" w:styleId="Nagwek2">
    <w:name w:val="heading 2"/>
    <w:basedOn w:val="Normalny"/>
    <w:link w:val="Nagwek2Znak"/>
    <w:qFormat/>
    <w:rsid w:val="00BE794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BE79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785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001834"/>
    <w:rPr>
      <w:sz w:val="24"/>
      <w:szCs w:val="24"/>
    </w:rPr>
  </w:style>
  <w:style w:type="paragraph" w:styleId="Stopka">
    <w:name w:val="footer"/>
    <w:basedOn w:val="Normalny"/>
    <w:link w:val="StopkaZnak"/>
    <w:rsid w:val="00001834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01834"/>
    <w:rPr>
      <w:sz w:val="24"/>
      <w:szCs w:val="24"/>
    </w:rPr>
  </w:style>
  <w:style w:type="paragraph" w:styleId="Tekstdymka">
    <w:name w:val="Balloon Text"/>
    <w:aliases w:val=" Znak"/>
    <w:basedOn w:val="Normalny"/>
    <w:link w:val="TekstdymkaZnak"/>
    <w:rsid w:val="00001834"/>
    <w:rPr>
      <w:rFonts w:ascii="Tahoma" w:hAnsi="Tahoma"/>
      <w:sz w:val="16"/>
      <w:szCs w:val="16"/>
    </w:rPr>
  </w:style>
  <w:style w:type="character" w:customStyle="1" w:styleId="TekstdymkaZnak">
    <w:name w:val="Tekst dymka Znak"/>
    <w:aliases w:val=" Znak Znak1"/>
    <w:link w:val="Tekstdymka"/>
    <w:rsid w:val="00001834"/>
    <w:rPr>
      <w:rFonts w:ascii="Tahoma" w:hAnsi="Tahoma" w:cs="Tahoma"/>
      <w:sz w:val="16"/>
      <w:szCs w:val="16"/>
    </w:rPr>
  </w:style>
  <w:style w:type="character" w:styleId="Hipercze">
    <w:name w:val="Hyperlink"/>
    <w:rsid w:val="000642D4"/>
    <w:rPr>
      <w:color w:val="0000FF"/>
      <w:u w:val="single"/>
    </w:rPr>
  </w:style>
  <w:style w:type="character" w:customStyle="1" w:styleId="Nagwek1Znak">
    <w:name w:val="Nagłówek 1 Znak"/>
    <w:aliases w:val=" Znak Znak"/>
    <w:link w:val="Nagwek1"/>
    <w:rsid w:val="00E66347"/>
    <w:rPr>
      <w:b/>
      <w:sz w:val="28"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FC7050"/>
  </w:style>
  <w:style w:type="character" w:styleId="Odwoanieprzypisudolnego">
    <w:name w:val="footnote reference"/>
    <w:semiHidden/>
    <w:rsid w:val="00FC7050"/>
    <w:rPr>
      <w:vertAlign w:val="superscript"/>
    </w:rPr>
  </w:style>
  <w:style w:type="paragraph" w:customStyle="1" w:styleId="Akapitzlist1">
    <w:name w:val="Akapit z listą1"/>
    <w:basedOn w:val="Normalny"/>
    <w:rsid w:val="00FC705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locked/>
    <w:rsid w:val="00FC7050"/>
    <w:rPr>
      <w:lang w:val="pl-PL" w:eastAsia="pl-PL" w:bidi="ar-SA"/>
    </w:rPr>
  </w:style>
  <w:style w:type="paragraph" w:styleId="Akapitzlist">
    <w:name w:val="List Paragraph"/>
    <w:basedOn w:val="Normalny"/>
    <w:qFormat/>
    <w:rsid w:val="00FC7050"/>
    <w:pPr>
      <w:ind w:left="720"/>
      <w:contextualSpacing/>
    </w:pPr>
  </w:style>
  <w:style w:type="paragraph" w:customStyle="1" w:styleId="Default">
    <w:name w:val="Default"/>
    <w:rsid w:val="00FC705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ytu">
    <w:name w:val="Title"/>
    <w:basedOn w:val="Normalny"/>
    <w:link w:val="TytuZnak"/>
    <w:qFormat/>
    <w:rsid w:val="00245A79"/>
    <w:pPr>
      <w:jc w:val="center"/>
    </w:pPr>
    <w:rPr>
      <w:b/>
      <w:sz w:val="28"/>
    </w:rPr>
  </w:style>
  <w:style w:type="paragraph" w:styleId="Tekstpodstawowy2">
    <w:name w:val="Body Text 2"/>
    <w:basedOn w:val="Normalny"/>
    <w:link w:val="Tekstpodstawowy2Znak"/>
    <w:rsid w:val="00BF59F7"/>
    <w:rPr>
      <w:sz w:val="22"/>
    </w:rPr>
  </w:style>
  <w:style w:type="character" w:customStyle="1" w:styleId="Tekstpodstawowy2Znak">
    <w:name w:val="Tekst podstawowy 2 Znak"/>
    <w:link w:val="Tekstpodstawowy2"/>
    <w:rsid w:val="00BF59F7"/>
    <w:rPr>
      <w:sz w:val="22"/>
    </w:rPr>
  </w:style>
  <w:style w:type="paragraph" w:customStyle="1" w:styleId="ZnakZnakZnakZnak">
    <w:name w:val="Znak Znak Znak Znak"/>
    <w:basedOn w:val="Normalny"/>
    <w:rsid w:val="007E3B98"/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181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181D"/>
  </w:style>
  <w:style w:type="paragraph" w:customStyle="1" w:styleId="Text">
    <w:name w:val="Text"/>
    <w:basedOn w:val="Normalny"/>
    <w:rsid w:val="00270BED"/>
    <w:pPr>
      <w:suppressAutoHyphens/>
      <w:spacing w:after="240"/>
      <w:ind w:firstLine="1440"/>
    </w:pPr>
    <w:rPr>
      <w:sz w:val="24"/>
      <w:lang w:val="en-US" w:eastAsia="ar-SA"/>
    </w:rPr>
  </w:style>
  <w:style w:type="character" w:customStyle="1" w:styleId="TytuZnak">
    <w:name w:val="Tytuł Znak"/>
    <w:link w:val="Tytu"/>
    <w:rsid w:val="00D436B2"/>
    <w:rPr>
      <w:b/>
      <w:sz w:val="28"/>
    </w:rPr>
  </w:style>
  <w:style w:type="table" w:styleId="Tabela-Siatka">
    <w:name w:val="Table Grid"/>
    <w:basedOn w:val="Standardowy"/>
    <w:rsid w:val="00E128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D00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D00E1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D00E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D00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D00E1"/>
    <w:rPr>
      <w:b/>
      <w:bCs/>
    </w:rPr>
  </w:style>
  <w:style w:type="paragraph" w:customStyle="1" w:styleId="Zwykytekst1">
    <w:name w:val="Zwykły tekst1"/>
    <w:basedOn w:val="Normalny"/>
    <w:uiPriority w:val="99"/>
    <w:rsid w:val="003B546C"/>
    <w:pPr>
      <w:suppressAutoHyphens/>
    </w:pPr>
    <w:rPr>
      <w:rFonts w:ascii="Courier New" w:eastAsiaTheme="minorEastAsia" w:hAnsi="Courier New" w:cs="Courier New"/>
      <w:lang w:val="en-US" w:eastAsia="ar-SA"/>
    </w:rPr>
  </w:style>
  <w:style w:type="character" w:customStyle="1" w:styleId="Nagwek2Znak">
    <w:name w:val="Nagłówek 2 Znak"/>
    <w:basedOn w:val="Domylnaczcionkaakapitu"/>
    <w:link w:val="Nagwek2"/>
    <w:rsid w:val="00BE794E"/>
    <w:rPr>
      <w:b/>
      <w:bCs/>
      <w:sz w:val="36"/>
      <w:szCs w:val="36"/>
    </w:rPr>
  </w:style>
  <w:style w:type="character" w:customStyle="1" w:styleId="Nagwek3Znak">
    <w:name w:val="Nagłówek 3 Znak"/>
    <w:basedOn w:val="Domylnaczcionkaakapitu"/>
    <w:link w:val="Nagwek3"/>
    <w:rsid w:val="00BE794E"/>
    <w:rPr>
      <w:rFonts w:ascii="Arial" w:hAnsi="Arial" w:cs="Arial"/>
      <w:b/>
      <w:bCs/>
      <w:sz w:val="26"/>
      <w:szCs w:val="26"/>
    </w:rPr>
  </w:style>
  <w:style w:type="paragraph" w:customStyle="1" w:styleId="tresc">
    <w:name w:val="tresc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BE794E"/>
    <w:rPr>
      <w:b/>
      <w:bCs/>
    </w:rPr>
  </w:style>
  <w:style w:type="paragraph" w:styleId="NormalnyWeb">
    <w:name w:val="Normal (Web)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lead">
    <w:name w:val="lead"/>
    <w:basedOn w:val="Domylnaczcionkaakapitu"/>
    <w:rsid w:val="00BE794E"/>
  </w:style>
  <w:style w:type="character" w:styleId="Numerstrony">
    <w:name w:val="page number"/>
    <w:basedOn w:val="Domylnaczcionkaakapitu"/>
    <w:rsid w:val="00BE794E"/>
  </w:style>
  <w:style w:type="character" w:customStyle="1" w:styleId="detailsdoccontent">
    <w:name w:val="details_doc_content"/>
    <w:basedOn w:val="Domylnaczcionkaakapitu"/>
    <w:rsid w:val="00BE794E"/>
  </w:style>
  <w:style w:type="paragraph" w:customStyle="1" w:styleId="triangle">
    <w:name w:val="triangle"/>
    <w:basedOn w:val="Normalny"/>
    <w:rsid w:val="00BE794E"/>
    <w:pPr>
      <w:spacing w:before="100" w:beforeAutospacing="1" w:after="100" w:afterAutospacing="1"/>
    </w:pPr>
    <w:rPr>
      <w:sz w:val="24"/>
      <w:szCs w:val="24"/>
    </w:rPr>
  </w:style>
  <w:style w:type="character" w:customStyle="1" w:styleId="postbody">
    <w:name w:val="postbody"/>
    <w:basedOn w:val="Domylnaczcionkaakapitu"/>
    <w:rsid w:val="00BE794E"/>
  </w:style>
  <w:style w:type="character" w:customStyle="1" w:styleId="Nagwek4Znak">
    <w:name w:val="Nagłówek 4 Znak"/>
    <w:basedOn w:val="Domylnaczcionkaakapitu"/>
    <w:link w:val="Nagwek4"/>
    <w:uiPriority w:val="9"/>
    <w:semiHidden/>
    <w:rsid w:val="001A785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Tekstpodstawowy21">
    <w:name w:val="Tekst podstawowy 21"/>
    <w:basedOn w:val="Normalny"/>
    <w:rsid w:val="001A7850"/>
    <w:pPr>
      <w:suppressAutoHyphens/>
    </w:pPr>
    <w:rPr>
      <w:b/>
      <w:bCs/>
      <w:sz w:val="22"/>
      <w:lang w:eastAsia="ar-SA"/>
    </w:rPr>
  </w:style>
  <w:style w:type="character" w:customStyle="1" w:styleId="Znakiprzypiswdolnych">
    <w:name w:val="Znaki przypisów dolnych"/>
    <w:rsid w:val="001A78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7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3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image" Target="media/image20.png"/><Relationship Id="rId7" Type="http://schemas.openxmlformats.org/officeDocument/2006/relationships/image" Target="media/image3.jpeg"/><Relationship Id="rId2" Type="http://schemas.microsoft.com/office/2007/relationships/hdphoto" Target="media/hdphoto1.wdp"/><Relationship Id="rId1" Type="http://schemas.openxmlformats.org/officeDocument/2006/relationships/image" Target="media/image2.png"/><Relationship Id="rId6" Type="http://schemas.openxmlformats.org/officeDocument/2006/relationships/hyperlink" Target="file:///C:\____Projekt_Z_biznesowym_podej&#347;ciem\www.fiiw.pl" TargetMode="External"/><Relationship Id="rId5" Type="http://schemas.openxmlformats.org/officeDocument/2006/relationships/hyperlink" Target="file:///C:\____Projekt_Z_biznesowym_podej&#347;ciem\www.fiiw.pl" TargetMode="External"/><Relationship Id="rId4" Type="http://schemas.microsoft.com/office/2007/relationships/hdphoto" Target="media/hdphoto10.wdp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2C61BF-716A-4B05-924D-AFA753AB1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Wojewódzki Urząd Pracy w Łodzi</Company>
  <LinksUpToDate>false</LinksUpToDate>
  <CharactersWithSpaces>2314</CharactersWithSpaces>
  <SharedDoc>false</SharedDoc>
  <HLinks>
    <vt:vector size="18" baseType="variant">
      <vt:variant>
        <vt:i4>786513</vt:i4>
      </vt:variant>
      <vt:variant>
        <vt:i4>6</vt:i4>
      </vt:variant>
      <vt:variant>
        <vt:i4>0</vt:i4>
      </vt:variant>
      <vt:variant>
        <vt:i4>5</vt:i4>
      </vt:variant>
      <vt:variant>
        <vt:lpwstr>http://www.dojrzalybiznes.pl/</vt:lpwstr>
      </vt:variant>
      <vt:variant>
        <vt:lpwstr/>
      </vt:variant>
      <vt:variant>
        <vt:i4>7733345</vt:i4>
      </vt:variant>
      <vt:variant>
        <vt:i4>3</vt:i4>
      </vt:variant>
      <vt:variant>
        <vt:i4>0</vt:i4>
      </vt:variant>
      <vt:variant>
        <vt:i4>5</vt:i4>
      </vt:variant>
      <vt:variant>
        <vt:lpwstr>http://www.dojrzalybieznes.pl/</vt:lpwstr>
      </vt:variant>
      <vt:variant>
        <vt:lpwstr/>
      </vt:variant>
      <vt:variant>
        <vt:i4>5111812</vt:i4>
      </vt:variant>
      <vt:variant>
        <vt:i4>0</vt:i4>
      </vt:variant>
      <vt:variant>
        <vt:i4>0</vt:i4>
      </vt:variant>
      <vt:variant>
        <vt:i4>5</vt:i4>
      </vt:variant>
      <vt:variant>
        <vt:lpwstr>http://www.frdl-lodz.pl/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wup</dc:creator>
  <cp:lastModifiedBy>Uczestnik11</cp:lastModifiedBy>
  <cp:revision>4</cp:revision>
  <cp:lastPrinted>2012-12-11T12:36:00Z</cp:lastPrinted>
  <dcterms:created xsi:type="dcterms:W3CDTF">2017-04-06T08:58:00Z</dcterms:created>
  <dcterms:modified xsi:type="dcterms:W3CDTF">2017-04-24T10:12:00Z</dcterms:modified>
</cp:coreProperties>
</file>